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F5" w:rsidRDefault="005140F5" w:rsidP="005140F5">
      <w:pPr>
        <w:jc w:val="both"/>
        <w:textAlignment w:val="auto"/>
      </w:pPr>
    </w:p>
    <w:p w:rsidR="005140F5" w:rsidRDefault="00323B42" w:rsidP="005140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3B42" w:rsidRDefault="00323B42" w:rsidP="00323B4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323B42" w:rsidRDefault="002A6718" w:rsidP="00323B42">
      <w:pPr>
        <w:jc w:val="both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3A0707" wp14:editId="702CA42E">
                <wp:simplePos x="0" y="0"/>
                <wp:positionH relativeFrom="column">
                  <wp:posOffset>970915</wp:posOffset>
                </wp:positionH>
                <wp:positionV relativeFrom="paragraph">
                  <wp:posOffset>84455</wp:posOffset>
                </wp:positionV>
                <wp:extent cx="3163570" cy="87757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B42" w:rsidRDefault="00323B42" w:rsidP="00323B4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23B42" w:rsidRDefault="00323B42" w:rsidP="00323B4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76.45pt;margin-top:6.65pt;width:249.1pt;height:69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" stroked="f">
                <v:textbox inset="0,0,0,0">
                  <w:txbxContent>
                    <w:p w:rsidR="00323B42" w:rsidRDefault="00323B42" w:rsidP="00323B4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  <w:p w:rsidR="00323B42" w:rsidRDefault="00323B42" w:rsidP="00323B4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B42" w:rsidRDefault="00323B42" w:rsidP="00323B4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23B42" w:rsidRDefault="00323B42" w:rsidP="00323B42">
      <w:pPr>
        <w:jc w:val="both"/>
        <w:rPr>
          <w:color w:val="000000"/>
        </w:rPr>
      </w:pPr>
    </w:p>
    <w:p w:rsidR="00323B42" w:rsidRDefault="00323B42" w:rsidP="00323B42">
      <w:pPr>
        <w:jc w:val="both"/>
        <w:rPr>
          <w:color w:val="000000"/>
        </w:rPr>
      </w:pPr>
    </w:p>
    <w:p w:rsidR="00323B42" w:rsidRDefault="00323B42" w:rsidP="00323B42">
      <w:pPr>
        <w:jc w:val="both"/>
        <w:rPr>
          <w:color w:val="000000"/>
        </w:rPr>
      </w:pPr>
    </w:p>
    <w:p w:rsidR="00323B42" w:rsidRDefault="00323B42" w:rsidP="00323B42"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-796925</wp:posOffset>
                </wp:positionV>
                <wp:extent cx="1934210" cy="847090"/>
                <wp:effectExtent l="8255" t="12700" r="10160" b="698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B42" w:rsidRDefault="00323B42" w:rsidP="00323B42">
                            <w:pPr>
                              <w:pStyle w:val="Nagwek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Podstrefa Gliwicka:</w:t>
                            </w:r>
                          </w:p>
                          <w:p w:rsidR="00323B42" w:rsidRDefault="00323B42" w:rsidP="00323B42">
                            <w:pPr>
                              <w:overflowPunct/>
                              <w:autoSpaceDE/>
                              <w:textAlignment w:val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ul. Prymasa S. Wyszyńskiego 11/307</w:t>
                            </w:r>
                          </w:p>
                          <w:p w:rsidR="00323B42" w:rsidRPr="00323B42" w:rsidRDefault="00323B42" w:rsidP="00323B42">
                            <w:pPr>
                              <w:overflowPunct/>
                              <w:autoSpaceDE/>
                              <w:textAlignment w:val="auto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323B42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44-100 Gliwice</w:t>
                            </w:r>
                          </w:p>
                          <w:p w:rsidR="00323B42" w:rsidRPr="00323B42" w:rsidRDefault="00323B42" w:rsidP="00323B42">
                            <w:pPr>
                              <w:overflowPunct/>
                              <w:autoSpaceDE/>
                              <w:textAlignment w:val="auto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323B42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tel..(+48 32) 331 34 05, 231 89 10,</w:t>
                            </w:r>
                          </w:p>
                          <w:p w:rsidR="00323B42" w:rsidRDefault="00323B42" w:rsidP="00323B42">
                            <w:pPr>
                              <w:pStyle w:val="Nagwek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323B42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fax. (+48 32)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38 98 55; </w:t>
                            </w:r>
                          </w:p>
                          <w:p w:rsidR="00323B42" w:rsidRDefault="00323B42" w:rsidP="00323B42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e-mail:gliwice@ksse.com.pl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2.15pt;margin-top:-62.75pt;width:152.3pt;height:6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" strokeweight=".5pt">
                <v:textbox inset="7.45pt,3.85pt,7.45pt,3.85pt">
                  <w:txbxContent>
                    <w:p w:rsidR="00323B42" w:rsidRDefault="00323B42" w:rsidP="00323B42">
                      <w:pPr>
                        <w:pStyle w:val="Nagwek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Podstrefa Gliwicka:</w:t>
                      </w:r>
                    </w:p>
                    <w:p w:rsidR="00323B42" w:rsidRDefault="00323B42" w:rsidP="00323B42">
                      <w:pPr>
                        <w:overflowPunct/>
                        <w:autoSpaceDE/>
                        <w:textAlignment w:val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ul. Prymasa S. Wyszyńskiego 11/307</w:t>
                      </w:r>
                    </w:p>
                    <w:p w:rsidR="00323B42" w:rsidRPr="00323B42" w:rsidRDefault="00323B42" w:rsidP="00323B42">
                      <w:pPr>
                        <w:overflowPunct/>
                        <w:autoSpaceDE/>
                        <w:textAlignment w:val="auto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323B42">
                        <w:rPr>
                          <w:rFonts w:ascii="Arial" w:hAnsi="Arial" w:cs="Arial"/>
                          <w:sz w:val="16"/>
                          <w:lang w:val="en-GB"/>
                        </w:rPr>
                        <w:t>44-100 Gliwice</w:t>
                      </w:r>
                    </w:p>
                    <w:p w:rsidR="00323B42" w:rsidRPr="00323B42" w:rsidRDefault="00323B42" w:rsidP="00323B42">
                      <w:pPr>
                        <w:overflowPunct/>
                        <w:autoSpaceDE/>
                        <w:textAlignment w:val="auto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323B42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tel..(+48 32) 331 34 05, 231 89 10,</w:t>
                      </w:r>
                    </w:p>
                    <w:p w:rsidR="00323B42" w:rsidRDefault="00323B42" w:rsidP="00323B42">
                      <w:pPr>
                        <w:pStyle w:val="Nagwek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 w:rsidRPr="00323B42">
                        <w:rPr>
                          <w:rFonts w:ascii="Arial" w:hAnsi="Arial" w:cs="Arial"/>
                          <w:sz w:val="16"/>
                          <w:lang w:val="en-GB"/>
                        </w:rPr>
                        <w:t>fax. (+48 32) 2</w:t>
                      </w: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38 98 55; </w:t>
                      </w:r>
                    </w:p>
                    <w:p w:rsidR="00323B42" w:rsidRDefault="00323B42" w:rsidP="00323B42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e-mail:gliwice@ksse.com.pl</w:t>
                      </w:r>
                      <w:r>
                        <w:rPr>
                          <w:sz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3B42" w:rsidRDefault="00323B42" w:rsidP="00323B42"/>
    <w:p w:rsidR="00323B42" w:rsidRDefault="00323B42" w:rsidP="00323B42">
      <w:pPr>
        <w:pStyle w:val="Tekstpodstawowy2"/>
        <w:rPr>
          <w:sz w:val="22"/>
        </w:rPr>
      </w:pPr>
      <w:r>
        <w:rPr>
          <w:sz w:val="22"/>
        </w:rPr>
        <w:t>Nasz znak: VPG.43.</w:t>
      </w:r>
      <w:r w:rsidR="00533EC6">
        <w:rPr>
          <w:sz w:val="22"/>
        </w:rPr>
        <w:t>2</w:t>
      </w:r>
      <w:r>
        <w:rPr>
          <w:sz w:val="22"/>
        </w:rPr>
        <w:t>.201</w:t>
      </w:r>
      <w:r w:rsidR="00533EC6">
        <w:rPr>
          <w:sz w:val="22"/>
        </w:rPr>
        <w:t>6</w:t>
      </w:r>
    </w:p>
    <w:p w:rsidR="00323B42" w:rsidRDefault="00323B42" w:rsidP="00323B42">
      <w:pPr>
        <w:pStyle w:val="Tekstpodstawowy2"/>
        <w:rPr>
          <w:sz w:val="22"/>
        </w:rPr>
      </w:pPr>
      <w:r>
        <w:rPr>
          <w:sz w:val="22"/>
        </w:rPr>
        <w:t xml:space="preserve">Data: </w:t>
      </w:r>
      <w:r w:rsidR="00533EC6">
        <w:rPr>
          <w:sz w:val="22"/>
        </w:rPr>
        <w:t xml:space="preserve">24 </w:t>
      </w:r>
      <w:r w:rsidR="00F15DB1">
        <w:rPr>
          <w:sz w:val="22"/>
        </w:rPr>
        <w:t>października</w:t>
      </w:r>
      <w:r w:rsidR="00533EC6">
        <w:rPr>
          <w:sz w:val="22"/>
        </w:rPr>
        <w:t xml:space="preserve"> 2016</w:t>
      </w:r>
    </w:p>
    <w:p w:rsidR="005140F5" w:rsidRDefault="005140F5" w:rsidP="005140F5">
      <w:pPr>
        <w:pStyle w:val="Tekstpodstawowywcity"/>
        <w:ind w:left="5664" w:firstLine="0"/>
        <w:rPr>
          <w:b/>
          <w:bCs/>
        </w:rPr>
      </w:pPr>
    </w:p>
    <w:p w:rsidR="005140F5" w:rsidRDefault="005140F5" w:rsidP="005140F5">
      <w:pPr>
        <w:pStyle w:val="Tekstpodstawowywcity"/>
      </w:pPr>
    </w:p>
    <w:p w:rsidR="005140F5" w:rsidRDefault="005140F5" w:rsidP="005140F5">
      <w:pPr>
        <w:pStyle w:val="Tekstpodstawowywcity"/>
      </w:pPr>
      <w:r>
        <w:t xml:space="preserve">W związku ze wszczęciem postępowania na wyłonienie wykonawcy zlecenia: </w:t>
      </w:r>
      <w:r w:rsidR="00040FA7" w:rsidRPr="008A0059">
        <w:rPr>
          <w:b/>
          <w:bCs/>
          <w:i/>
        </w:rPr>
        <w:t>„</w:t>
      </w:r>
      <w:r w:rsidR="008A0059" w:rsidRPr="008A0059">
        <w:rPr>
          <w:b/>
          <w:i/>
        </w:rPr>
        <w:t xml:space="preserve">Wykonanie oznakowania pionowego dojazdu do </w:t>
      </w:r>
      <w:r w:rsidR="00102394">
        <w:rPr>
          <w:b/>
          <w:i/>
        </w:rPr>
        <w:t xml:space="preserve">Katowickiej </w:t>
      </w:r>
      <w:r w:rsidR="008A0059" w:rsidRPr="008A0059">
        <w:rPr>
          <w:b/>
          <w:i/>
        </w:rPr>
        <w:t xml:space="preserve">Specjalnej Strefy Ekonomicznej w </w:t>
      </w:r>
      <w:r w:rsidR="00533EC6">
        <w:rPr>
          <w:b/>
          <w:i/>
        </w:rPr>
        <w:t xml:space="preserve">Gminie Olesno </w:t>
      </w:r>
      <w:r w:rsidR="008A0059" w:rsidRPr="008A0059">
        <w:rPr>
          <w:b/>
          <w:i/>
        </w:rPr>
        <w:t>zgodnie z zatwierdzonym projektem docelowej organizacji ruchu (Zał.</w:t>
      </w:r>
      <w:r w:rsidR="00533EC6">
        <w:rPr>
          <w:b/>
          <w:i/>
        </w:rPr>
        <w:t>4</w:t>
      </w:r>
      <w:r w:rsidR="008A0059" w:rsidRPr="008A0059">
        <w:rPr>
          <w:b/>
          <w:i/>
        </w:rPr>
        <w:t>)</w:t>
      </w:r>
      <w:r w:rsidR="00040FA7" w:rsidRPr="008A0059">
        <w:rPr>
          <w:b/>
          <w:i/>
        </w:rPr>
        <w:t>”</w:t>
      </w:r>
      <w:r w:rsidRPr="008A0059">
        <w:rPr>
          <w:i/>
        </w:rPr>
        <w:t xml:space="preserve"> </w:t>
      </w:r>
      <w:r>
        <w:t xml:space="preserve">w trybie zapytania o cenę, zapraszam do złożenia oferty w postępowaniu. </w:t>
      </w:r>
    </w:p>
    <w:p w:rsidR="008A0059" w:rsidRDefault="008A0059" w:rsidP="005140F5">
      <w:pPr>
        <w:pStyle w:val="Tekstpodstawowywcity"/>
      </w:pPr>
    </w:p>
    <w:p w:rsidR="008A0059" w:rsidRDefault="008A0059" w:rsidP="005140F5">
      <w:pPr>
        <w:pStyle w:val="Tekstpodstawowywcity"/>
      </w:pPr>
      <w:r>
        <w:t>Jednocześnie przesyłam</w:t>
      </w:r>
      <w:r w:rsidR="007801A0">
        <w:t>y</w:t>
      </w:r>
      <w:r>
        <w:t xml:space="preserve"> pełną dokumentację techniczną przedmiotu umowy oraz umowę</w:t>
      </w:r>
      <w:r w:rsidR="005140F5">
        <w:t xml:space="preserve">. </w:t>
      </w:r>
    </w:p>
    <w:p w:rsidR="008A0059" w:rsidRDefault="008A0059" w:rsidP="008A0059">
      <w:pPr>
        <w:pStyle w:val="Tekstpodstawowywcity"/>
        <w:ind w:firstLine="0"/>
      </w:pPr>
      <w:r>
        <w:t xml:space="preserve">Proszę złożyć </w:t>
      </w:r>
      <w:r w:rsidR="007801A0">
        <w:t xml:space="preserve">lub przesłać </w:t>
      </w:r>
      <w:r>
        <w:t>ofertę</w:t>
      </w:r>
      <w:r w:rsidR="007801A0">
        <w:t xml:space="preserve"> (</w:t>
      </w:r>
      <w:r w:rsidR="00FF2CA3">
        <w:t xml:space="preserve">wg </w:t>
      </w:r>
      <w:r w:rsidR="007801A0">
        <w:t>Zał.1</w:t>
      </w:r>
      <w:r w:rsidR="003033D7">
        <w:t>,Zał.2</w:t>
      </w:r>
      <w:r w:rsidR="007801A0">
        <w:t>)</w:t>
      </w:r>
      <w:r>
        <w:t xml:space="preserve"> do dnia </w:t>
      </w:r>
      <w:r w:rsidR="007801A0">
        <w:t xml:space="preserve">30 </w:t>
      </w:r>
      <w:r w:rsidR="00533EC6">
        <w:t>listopada 2016</w:t>
      </w:r>
      <w:r w:rsidR="00210EBF">
        <w:t xml:space="preserve"> </w:t>
      </w:r>
      <w:r w:rsidR="007801A0">
        <w:t xml:space="preserve">r. </w:t>
      </w:r>
      <w:r w:rsidR="00CB4D6A">
        <w:t xml:space="preserve">do godziny 10:00 </w:t>
      </w:r>
      <w:bookmarkStart w:id="0" w:name="_GoBack"/>
      <w:bookmarkEnd w:id="0"/>
      <w:r w:rsidR="00FF2CA3" w:rsidRPr="0042287F">
        <w:rPr>
          <w:b/>
        </w:rPr>
        <w:t>wraz z podpisaną umową</w:t>
      </w:r>
      <w:r w:rsidR="003033D7" w:rsidRPr="0042287F">
        <w:rPr>
          <w:b/>
        </w:rPr>
        <w:t xml:space="preserve"> (Zał.3)</w:t>
      </w:r>
      <w:r w:rsidR="00FF2CA3">
        <w:t xml:space="preserve"> </w:t>
      </w:r>
      <w:r w:rsidR="007801A0">
        <w:t>na adres:</w:t>
      </w:r>
    </w:p>
    <w:p w:rsidR="007801A0" w:rsidRDefault="007801A0" w:rsidP="008A0059">
      <w:pPr>
        <w:pStyle w:val="Tekstpodstawowywcity"/>
        <w:ind w:firstLine="0"/>
      </w:pPr>
    </w:p>
    <w:p w:rsidR="003033D7" w:rsidRDefault="003033D7" w:rsidP="008A0059">
      <w:pPr>
        <w:pStyle w:val="Tekstpodstawowywcity"/>
        <w:ind w:firstLine="0"/>
      </w:pPr>
    </w:p>
    <w:p w:rsidR="007801A0" w:rsidRDefault="007801A0" w:rsidP="008A0059">
      <w:pPr>
        <w:pStyle w:val="Tekstpodstawowywcity"/>
        <w:ind w:firstLine="0"/>
      </w:pPr>
    </w:p>
    <w:p w:rsidR="007801A0" w:rsidRDefault="007801A0" w:rsidP="007801A0">
      <w:pPr>
        <w:pStyle w:val="Tekstpodstawowywcity"/>
        <w:jc w:val="center"/>
        <w:rPr>
          <w:b/>
          <w:bCs/>
        </w:rPr>
      </w:pPr>
      <w:r>
        <w:rPr>
          <w:b/>
          <w:bCs/>
        </w:rPr>
        <w:t>Katowickiej Specjalnej Strefy Ekonomicznej S.A. Podstrefa Gliwicka</w:t>
      </w:r>
    </w:p>
    <w:p w:rsidR="007801A0" w:rsidRDefault="007801A0" w:rsidP="007801A0">
      <w:pPr>
        <w:pStyle w:val="Tekstpodstawowywcity"/>
        <w:jc w:val="center"/>
        <w:rPr>
          <w:b/>
          <w:bCs/>
        </w:rPr>
      </w:pPr>
      <w:r>
        <w:rPr>
          <w:b/>
          <w:bCs/>
        </w:rPr>
        <w:t>ul. Wyszyńskiego 11/307 44-100 Gliwice</w:t>
      </w:r>
    </w:p>
    <w:p w:rsidR="007801A0" w:rsidRDefault="007801A0" w:rsidP="007801A0">
      <w:pPr>
        <w:pStyle w:val="Tekstpodstawowywcity"/>
        <w:jc w:val="center"/>
        <w:rPr>
          <w:b/>
          <w:bCs/>
        </w:rPr>
      </w:pPr>
      <w:r>
        <w:rPr>
          <w:b/>
          <w:bCs/>
        </w:rPr>
        <w:t xml:space="preserve">„Oznakowanie pionowe – </w:t>
      </w:r>
      <w:r w:rsidR="00533EC6">
        <w:rPr>
          <w:b/>
          <w:bCs/>
        </w:rPr>
        <w:t>Olesno</w:t>
      </w:r>
      <w:r>
        <w:rPr>
          <w:b/>
          <w:bCs/>
        </w:rPr>
        <w:t>”</w:t>
      </w:r>
    </w:p>
    <w:p w:rsidR="003033D7" w:rsidRDefault="003033D7" w:rsidP="003033D7">
      <w:pPr>
        <w:pStyle w:val="Tekstpodstawowywcity"/>
        <w:rPr>
          <w:b/>
          <w:bCs/>
        </w:rPr>
      </w:pPr>
    </w:p>
    <w:p w:rsidR="003033D7" w:rsidRDefault="003033D7" w:rsidP="003033D7">
      <w:pPr>
        <w:pStyle w:val="Tekstpodstawowywcity"/>
        <w:rPr>
          <w:b/>
          <w:bCs/>
        </w:rPr>
      </w:pPr>
      <w:r>
        <w:rPr>
          <w:b/>
          <w:bCs/>
        </w:rPr>
        <w:t>Wszelkie pytania dotyczące przedmiotu umowy proszę kierować drogą elektroniczną na adres :</w:t>
      </w:r>
    </w:p>
    <w:p w:rsidR="003033D7" w:rsidRDefault="003033D7" w:rsidP="007801A0">
      <w:pPr>
        <w:pStyle w:val="Tekstpodstawowywcity"/>
        <w:jc w:val="center"/>
        <w:rPr>
          <w:b/>
          <w:bCs/>
        </w:rPr>
      </w:pPr>
    </w:p>
    <w:p w:rsidR="003033D7" w:rsidRDefault="003033D7" w:rsidP="007801A0">
      <w:pPr>
        <w:pStyle w:val="Tekstpodstawowywcity"/>
        <w:jc w:val="center"/>
        <w:rPr>
          <w:b/>
          <w:bCs/>
        </w:rPr>
      </w:pPr>
    </w:p>
    <w:p w:rsidR="003033D7" w:rsidRDefault="003033D7" w:rsidP="007801A0">
      <w:pPr>
        <w:pStyle w:val="Tekstpodstawowywcity"/>
        <w:jc w:val="center"/>
        <w:rPr>
          <w:b/>
          <w:bCs/>
        </w:rPr>
      </w:pPr>
      <w:proofErr w:type="spellStart"/>
      <w:r>
        <w:rPr>
          <w:b/>
          <w:bCs/>
        </w:rPr>
        <w:t>gliwice</w:t>
      </w:r>
      <w:proofErr w:type="spellEnd"/>
      <w:r>
        <w:rPr>
          <w:b/>
          <w:bCs/>
        </w:rPr>
        <w:t xml:space="preserve"> @ksse.com.pl</w:t>
      </w:r>
    </w:p>
    <w:p w:rsidR="007801A0" w:rsidRDefault="007801A0" w:rsidP="007801A0">
      <w:pPr>
        <w:pStyle w:val="Tekstpodstawowywcity"/>
        <w:jc w:val="center"/>
        <w:rPr>
          <w:b/>
          <w:bCs/>
        </w:rPr>
      </w:pPr>
    </w:p>
    <w:p w:rsidR="007801A0" w:rsidRDefault="007801A0" w:rsidP="007801A0">
      <w:pPr>
        <w:pStyle w:val="Tekstpodstawowywcity"/>
        <w:jc w:val="center"/>
        <w:rPr>
          <w:b/>
          <w:bCs/>
        </w:rPr>
      </w:pPr>
    </w:p>
    <w:p w:rsidR="007801A0" w:rsidRDefault="007801A0" w:rsidP="007801A0">
      <w:pPr>
        <w:pStyle w:val="Tekstpodstawowywcity"/>
        <w:jc w:val="center"/>
        <w:rPr>
          <w:b/>
          <w:bCs/>
        </w:rPr>
      </w:pPr>
    </w:p>
    <w:p w:rsidR="007801A0" w:rsidRDefault="007801A0" w:rsidP="007801A0">
      <w:pPr>
        <w:pStyle w:val="Tekstpodstawowywcity"/>
        <w:jc w:val="center"/>
        <w:rPr>
          <w:b/>
          <w:bCs/>
        </w:rPr>
      </w:pPr>
    </w:p>
    <w:p w:rsidR="003033D7" w:rsidRDefault="003033D7" w:rsidP="003033D7">
      <w:pPr>
        <w:pStyle w:val="Tekstpodstawowywcity"/>
        <w:ind w:firstLine="0"/>
        <w:rPr>
          <w:b/>
          <w:bCs/>
        </w:rPr>
      </w:pPr>
    </w:p>
    <w:p w:rsidR="003033D7" w:rsidRDefault="003033D7" w:rsidP="003033D7">
      <w:pPr>
        <w:pStyle w:val="Tekstpodstawowywcity"/>
        <w:ind w:firstLine="0"/>
        <w:rPr>
          <w:b/>
          <w:bCs/>
        </w:rPr>
      </w:pPr>
    </w:p>
    <w:p w:rsidR="007801A0" w:rsidRDefault="00FA59EA" w:rsidP="003033D7">
      <w:pPr>
        <w:pStyle w:val="Tekstpodstawowywcity"/>
        <w:ind w:firstLine="0"/>
        <w:rPr>
          <w:b/>
          <w:bCs/>
        </w:rPr>
      </w:pPr>
      <w:r>
        <w:rPr>
          <w:b/>
          <w:bCs/>
        </w:rPr>
        <w:lastRenderedPageBreak/>
        <w:t>Zał.1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801A0" w:rsidTr="00150A5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01A0" w:rsidRDefault="007801A0" w:rsidP="00150A53">
            <w:pPr>
              <w:pStyle w:val="Tekstpodstawowywcity1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  <w:t xml:space="preserve">  </w:t>
            </w:r>
          </w:p>
          <w:p w:rsidR="007801A0" w:rsidRDefault="007801A0" w:rsidP="00150A53">
            <w:pPr>
              <w:pStyle w:val="Tekstpodstawowywcity1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OFERTA </w:t>
            </w:r>
          </w:p>
          <w:p w:rsidR="007801A0" w:rsidRDefault="007801A0" w:rsidP="00150A53">
            <w:pPr>
              <w:pStyle w:val="Tekstpodstawowywcity1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801A0" w:rsidRDefault="007801A0" w:rsidP="007801A0">
      <w:pPr>
        <w:pStyle w:val="Tekstpodstawowywcity1"/>
        <w:ind w:left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7801A0" w:rsidRDefault="007801A0" w:rsidP="007801A0">
      <w:pPr>
        <w:pStyle w:val="Tekstpodstawowywcity1"/>
        <w:ind w:left="0"/>
        <w:jc w:val="both"/>
        <w:rPr>
          <w:iCs/>
          <w:sz w:val="8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7801A0" w:rsidTr="00150A53">
        <w:trPr>
          <w:trHeight w:val="8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01A0" w:rsidRDefault="007801A0" w:rsidP="00150A53">
            <w:pPr>
              <w:pStyle w:val="Tekstpodstawowywcity1"/>
              <w:ind w:left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Nazwa zamówienia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A0" w:rsidRDefault="007801A0" w:rsidP="00150A53">
            <w:pPr>
              <w:jc w:val="center"/>
              <w:rPr>
                <w:b/>
              </w:rPr>
            </w:pPr>
          </w:p>
          <w:p w:rsidR="007801A0" w:rsidRDefault="007801A0" w:rsidP="00102394">
            <w:pPr>
              <w:pStyle w:val="Tekstblokowy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  <w:i/>
              </w:rPr>
              <w:t>„</w:t>
            </w:r>
            <w:r w:rsidRPr="008A0059">
              <w:rPr>
                <w:rFonts w:ascii="Times New Roman" w:hAnsi="Times New Roman"/>
                <w:b w:val="0"/>
                <w:i/>
              </w:rPr>
              <w:t xml:space="preserve">Wykonanie oznakowania pionowego dojazdu do </w:t>
            </w:r>
            <w:r w:rsidR="00102394">
              <w:rPr>
                <w:rFonts w:ascii="Times New Roman" w:hAnsi="Times New Roman"/>
                <w:b w:val="0"/>
                <w:i/>
              </w:rPr>
              <w:t xml:space="preserve">Katowickiej </w:t>
            </w:r>
            <w:r w:rsidRPr="008A0059">
              <w:rPr>
                <w:rFonts w:ascii="Times New Roman" w:hAnsi="Times New Roman"/>
                <w:b w:val="0"/>
                <w:i/>
              </w:rPr>
              <w:t xml:space="preserve">Specjalnej Strefy Ekonomicznej w </w:t>
            </w:r>
            <w:r w:rsidR="00767E43">
              <w:rPr>
                <w:rFonts w:ascii="Times New Roman" w:hAnsi="Times New Roman"/>
                <w:b w:val="0"/>
                <w:i/>
              </w:rPr>
              <w:t>Gminie Olesno</w:t>
            </w:r>
            <w:r w:rsidRPr="008A0059">
              <w:rPr>
                <w:rFonts w:ascii="Times New Roman" w:hAnsi="Times New Roman"/>
                <w:b w:val="0"/>
                <w:i/>
              </w:rPr>
              <w:t xml:space="preserve"> zgodnie z zatwierdzonym projektem docelowej organizacji ruchu (Zał.</w:t>
            </w:r>
            <w:r w:rsidR="00102394">
              <w:rPr>
                <w:rFonts w:ascii="Times New Roman" w:hAnsi="Times New Roman"/>
                <w:b w:val="0"/>
                <w:i/>
              </w:rPr>
              <w:t>4</w:t>
            </w:r>
            <w:r w:rsidRPr="008A0059">
              <w:rPr>
                <w:rFonts w:ascii="Times New Roman" w:hAnsi="Times New Roman"/>
                <w:b w:val="0"/>
                <w:i/>
              </w:rPr>
              <w:t>)</w:t>
            </w:r>
            <w:r>
              <w:rPr>
                <w:rFonts w:ascii="Times New Roman" w:hAnsi="Times New Roman"/>
                <w:b w:val="0"/>
                <w:i/>
              </w:rPr>
              <w:t>”</w:t>
            </w:r>
          </w:p>
        </w:tc>
      </w:tr>
      <w:tr w:rsidR="007801A0" w:rsidTr="00150A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01A0" w:rsidRDefault="007801A0" w:rsidP="00150A53">
            <w:pPr>
              <w:pStyle w:val="Tekstpodstawowywcity1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Nazwa  Zamawiającego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A0" w:rsidRDefault="007801A0" w:rsidP="00150A53">
            <w:pPr>
              <w:pStyle w:val="Tekstpodstawowywcity1"/>
              <w:ind w:left="0"/>
              <w:rPr>
                <w:b/>
                <w:sz w:val="10"/>
                <w:szCs w:val="22"/>
              </w:rPr>
            </w:pPr>
          </w:p>
          <w:p w:rsidR="007801A0" w:rsidRPr="0042287F" w:rsidRDefault="007801A0" w:rsidP="007801A0">
            <w:pPr>
              <w:pStyle w:val="Nagwek6"/>
              <w:jc w:val="center"/>
              <w:rPr>
                <w:rFonts w:ascii="Times New Roman" w:hAnsi="Times New Roman" w:cs="Times New Roman"/>
                <w:b/>
              </w:rPr>
            </w:pPr>
            <w:r w:rsidRPr="0042287F">
              <w:rPr>
                <w:rFonts w:ascii="Times New Roman" w:hAnsi="Times New Roman" w:cs="Times New Roman"/>
                <w:b/>
              </w:rPr>
              <w:t>Katowicka Specjalna Strefa Ekonomiczna SA</w:t>
            </w:r>
          </w:p>
          <w:p w:rsidR="00FF2CA3" w:rsidRPr="0042287F" w:rsidRDefault="00FF2CA3" w:rsidP="00FF2CA3">
            <w:pPr>
              <w:pStyle w:val="Nagwek6"/>
              <w:jc w:val="center"/>
              <w:rPr>
                <w:rFonts w:ascii="Times New Roman" w:hAnsi="Times New Roman" w:cs="Times New Roman"/>
                <w:b/>
              </w:rPr>
            </w:pPr>
            <w:r w:rsidRPr="0042287F">
              <w:rPr>
                <w:rFonts w:ascii="Times New Roman" w:hAnsi="Times New Roman" w:cs="Times New Roman"/>
                <w:b/>
              </w:rPr>
              <w:t xml:space="preserve">Ul. Wojewódzka 42 40-026 Katowice </w:t>
            </w:r>
          </w:p>
          <w:p w:rsidR="00FF2CA3" w:rsidRPr="0042287F" w:rsidRDefault="00FF2CA3" w:rsidP="00FF2CA3">
            <w:pPr>
              <w:pStyle w:val="Nagwek6"/>
              <w:jc w:val="center"/>
              <w:rPr>
                <w:rFonts w:ascii="Times New Roman" w:hAnsi="Times New Roman" w:cs="Times New Roman"/>
                <w:b/>
              </w:rPr>
            </w:pPr>
            <w:r w:rsidRPr="0042287F">
              <w:rPr>
                <w:rFonts w:ascii="Times New Roman" w:hAnsi="Times New Roman" w:cs="Times New Roman"/>
                <w:b/>
              </w:rPr>
              <w:t>NIP: 954-13-00-712</w:t>
            </w:r>
          </w:p>
          <w:p w:rsidR="007801A0" w:rsidRDefault="007801A0" w:rsidP="007801A0">
            <w:pPr>
              <w:pStyle w:val="Tekstpodstawowywcity1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01A0" w:rsidTr="00150A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01A0" w:rsidRDefault="007801A0" w:rsidP="00150A53">
            <w:pPr>
              <w:pStyle w:val="Tekstpodstawowywcity1"/>
              <w:ind w:left="0"/>
              <w:jc w:val="center"/>
              <w:rPr>
                <w:b/>
                <w:bCs/>
                <w:iCs/>
                <w:sz w:val="1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Siedziba Zamawiającego</w:t>
            </w:r>
          </w:p>
          <w:p w:rsidR="00FF2CA3" w:rsidRDefault="00FF2CA3" w:rsidP="00150A53">
            <w:pPr>
              <w:pStyle w:val="Tekstpodstawowywcity1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Podstrefa Gliwicka</w:t>
            </w:r>
          </w:p>
          <w:p w:rsidR="007801A0" w:rsidRDefault="007801A0" w:rsidP="00150A53">
            <w:pPr>
              <w:pStyle w:val="Tekstpodstawowywcity1"/>
              <w:ind w:left="0"/>
              <w:jc w:val="center"/>
              <w:rPr>
                <w:b/>
                <w:bCs/>
                <w:iCs/>
                <w:sz w:val="1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A0" w:rsidRDefault="007801A0" w:rsidP="00150A53">
            <w:pPr>
              <w:pStyle w:val="Tekstpodstawowywcity1"/>
              <w:ind w:left="0"/>
              <w:jc w:val="center"/>
              <w:rPr>
                <w:b/>
                <w:sz w:val="12"/>
                <w:szCs w:val="22"/>
              </w:rPr>
            </w:pPr>
          </w:p>
          <w:p w:rsidR="00FF2CA3" w:rsidRDefault="00FF2CA3" w:rsidP="00FF2CA3">
            <w:pPr>
              <w:pStyle w:val="Tekstpodstawowywcit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Katowickiej Specjalnej Strefy Ekonomicznej S.A. Podstrefa Gliwicka</w:t>
            </w:r>
          </w:p>
          <w:p w:rsidR="00FF2CA3" w:rsidRDefault="00FF2CA3" w:rsidP="00FF2CA3">
            <w:pPr>
              <w:pStyle w:val="Tekstpodstawowywcit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Wyszyńskiego 11/307 44-100 Gliwice</w:t>
            </w:r>
          </w:p>
          <w:p w:rsidR="007801A0" w:rsidRDefault="007801A0" w:rsidP="00150A53">
            <w:pPr>
              <w:pStyle w:val="Tekstpodstawowywcity1"/>
              <w:ind w:left="0"/>
              <w:jc w:val="center"/>
              <w:rPr>
                <w:b/>
                <w:sz w:val="10"/>
                <w:szCs w:val="22"/>
              </w:rPr>
            </w:pPr>
          </w:p>
        </w:tc>
      </w:tr>
      <w:tr w:rsidR="007801A0" w:rsidTr="00150A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01A0" w:rsidRDefault="007801A0" w:rsidP="00150A53">
            <w:pPr>
              <w:pStyle w:val="Tekstpodstawowywcity1"/>
              <w:spacing w:before="360" w:after="36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A0" w:rsidRDefault="007801A0" w:rsidP="00150A53">
            <w:pPr>
              <w:pStyle w:val="Tekstpodstawowywcity1"/>
              <w:ind w:left="0"/>
              <w:rPr>
                <w:b/>
                <w:bCs/>
                <w:szCs w:val="22"/>
              </w:rPr>
            </w:pPr>
          </w:p>
        </w:tc>
      </w:tr>
      <w:tr w:rsidR="007801A0" w:rsidTr="00150A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01A0" w:rsidRDefault="007801A0" w:rsidP="00150A53">
            <w:pPr>
              <w:pStyle w:val="Tekstpodstawowywcity1"/>
              <w:spacing w:before="360" w:after="36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A0" w:rsidRDefault="007801A0" w:rsidP="00150A53">
            <w:pPr>
              <w:pStyle w:val="Tekstpodstawowywcity1"/>
              <w:ind w:left="0"/>
              <w:rPr>
                <w:b/>
                <w:bCs/>
                <w:szCs w:val="22"/>
              </w:rPr>
            </w:pPr>
          </w:p>
        </w:tc>
      </w:tr>
    </w:tbl>
    <w:p w:rsidR="007801A0" w:rsidRDefault="007801A0" w:rsidP="007801A0">
      <w:pPr>
        <w:pStyle w:val="Tekstpodstawowywcity1"/>
        <w:ind w:left="0"/>
        <w:jc w:val="both"/>
        <w:rPr>
          <w:iCs/>
          <w:sz w:val="8"/>
          <w:szCs w:val="22"/>
        </w:rPr>
      </w:pPr>
    </w:p>
    <w:p w:rsidR="007801A0" w:rsidRDefault="007801A0" w:rsidP="007801A0">
      <w:pPr>
        <w:pStyle w:val="Tekstpodstawowywcity1"/>
        <w:ind w:left="0"/>
        <w:jc w:val="both"/>
        <w:rPr>
          <w:iCs/>
          <w:sz w:val="8"/>
          <w:szCs w:val="22"/>
        </w:rPr>
      </w:pPr>
    </w:p>
    <w:p w:rsidR="007801A0" w:rsidRDefault="007801A0" w:rsidP="007801A0">
      <w:pPr>
        <w:pStyle w:val="Tekstpodstawowywcity1"/>
        <w:ind w:left="0"/>
        <w:jc w:val="both"/>
        <w:rPr>
          <w:iCs/>
          <w:sz w:val="8"/>
          <w:szCs w:val="22"/>
        </w:rPr>
      </w:pPr>
    </w:p>
    <w:p w:rsidR="007801A0" w:rsidRDefault="007801A0" w:rsidP="007801A0">
      <w:pPr>
        <w:pStyle w:val="Tekstpodstawowywcity1"/>
        <w:ind w:left="0"/>
        <w:jc w:val="both"/>
        <w:rPr>
          <w:iCs/>
          <w:sz w:val="8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801A0" w:rsidTr="00150A53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0" w:rsidRDefault="007801A0" w:rsidP="00150A53">
            <w:pPr>
              <w:pStyle w:val="Tekstpodstawowywcity1"/>
              <w:ind w:left="1776" w:firstLine="348"/>
              <w:jc w:val="both"/>
              <w:rPr>
                <w:b/>
                <w:sz w:val="22"/>
                <w:szCs w:val="22"/>
              </w:rPr>
            </w:pPr>
          </w:p>
          <w:p w:rsidR="007801A0" w:rsidRDefault="007801A0" w:rsidP="007801A0">
            <w:pPr>
              <w:pStyle w:val="Tekstpodstawowywcity1"/>
              <w:numPr>
                <w:ilvl w:val="0"/>
                <w:numId w:val="11"/>
              </w:numPr>
              <w:ind w:righ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Zobowiązuję się do wykonania w/w zamówienia zgodnie z warunkami określonymi w dokumentacji technicznej </w:t>
            </w:r>
            <w:r w:rsidR="00BD728A">
              <w:rPr>
                <w:sz w:val="22"/>
                <w:szCs w:val="22"/>
              </w:rPr>
              <w:t>(</w:t>
            </w:r>
            <w:proofErr w:type="spellStart"/>
            <w:r w:rsidR="00BD728A">
              <w:rPr>
                <w:sz w:val="22"/>
                <w:szCs w:val="22"/>
              </w:rPr>
              <w:t>Zał</w:t>
            </w:r>
            <w:proofErr w:type="spellEnd"/>
            <w:r w:rsidR="00BD728A">
              <w:rPr>
                <w:sz w:val="22"/>
                <w:szCs w:val="22"/>
              </w:rPr>
              <w:t xml:space="preserve"> .4)</w:t>
            </w:r>
            <w:r>
              <w:rPr>
                <w:sz w:val="22"/>
                <w:szCs w:val="22"/>
              </w:rPr>
              <w:t>i wzorze umowy.</w:t>
            </w:r>
          </w:p>
          <w:p w:rsidR="007801A0" w:rsidRDefault="007801A0" w:rsidP="00150A53">
            <w:pPr>
              <w:pStyle w:val="Tekstpodstawowywcity1"/>
              <w:ind w:left="0" w:right="432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BodyTextIndent1"/>
              <w:ind w:left="720" w:right="43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Oferuję wykonanie zamówienia za:</w:t>
            </w:r>
          </w:p>
          <w:p w:rsidR="007801A0" w:rsidRDefault="007801A0" w:rsidP="00150A53">
            <w:pPr>
              <w:pStyle w:val="Tekstpodstawowywcity1"/>
              <w:ind w:left="1068" w:right="432" w:firstLine="348"/>
              <w:jc w:val="both"/>
              <w:rPr>
                <w:b/>
                <w:bCs/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1068" w:right="432" w:firstLine="1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cenę brutto</w:t>
            </w:r>
            <w:r>
              <w:rPr>
                <w:sz w:val="22"/>
                <w:szCs w:val="22"/>
              </w:rPr>
              <w:t xml:space="preserve"> …………………………………………PLN</w:t>
            </w:r>
          </w:p>
          <w:p w:rsidR="007801A0" w:rsidRDefault="007801A0" w:rsidP="00150A53">
            <w:pPr>
              <w:pStyle w:val="Tekstpodstawowywcity1"/>
              <w:ind w:left="1068" w:right="432" w:firstLine="12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righ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słownie:………………………………………………………………………………</w:t>
            </w:r>
          </w:p>
          <w:p w:rsidR="007801A0" w:rsidRDefault="007801A0" w:rsidP="00150A53">
            <w:pPr>
              <w:pStyle w:val="Tekstpodstawowywcity1"/>
              <w:ind w:left="0" w:right="432" w:firstLine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801A0" w:rsidRDefault="007801A0" w:rsidP="00150A53">
            <w:pPr>
              <w:pStyle w:val="Tekstpodstawowywcity1"/>
              <w:ind w:left="0" w:right="432" w:firstLine="12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708" w:right="432" w:firstLine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  <w:p w:rsidR="007801A0" w:rsidRDefault="007801A0" w:rsidP="00150A53">
            <w:pPr>
              <w:pStyle w:val="Tekstpodstawowywcity1"/>
              <w:spacing w:line="360" w:lineRule="auto"/>
              <w:ind w:left="708" w:right="432" w:firstLine="1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netto</w:t>
            </w:r>
            <w:r>
              <w:rPr>
                <w:sz w:val="22"/>
                <w:szCs w:val="22"/>
              </w:rPr>
              <w:t xml:space="preserve"> …………………………………………PLN</w:t>
            </w:r>
          </w:p>
          <w:p w:rsidR="007801A0" w:rsidRDefault="007801A0" w:rsidP="00150A53">
            <w:pPr>
              <w:pStyle w:val="Tekstpodstawowywcity1"/>
              <w:spacing w:line="360" w:lineRule="auto"/>
              <w:ind w:left="708" w:right="432" w:firstLine="12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spacing w:line="360" w:lineRule="auto"/>
              <w:ind w:left="0" w:right="432" w:firstLine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VAT ………………………………PLN, tj. ...... %</w:t>
            </w:r>
          </w:p>
          <w:p w:rsidR="007801A0" w:rsidRDefault="007801A0" w:rsidP="00150A53">
            <w:pPr>
              <w:pStyle w:val="Tekstpodstawowywcity1"/>
              <w:spacing w:line="360" w:lineRule="auto"/>
              <w:ind w:left="0" w:righ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7801A0" w:rsidRDefault="007801A0" w:rsidP="00150A53">
            <w:pPr>
              <w:pStyle w:val="Tekstpodstawowywcity1"/>
              <w:spacing w:line="360" w:lineRule="auto"/>
              <w:ind w:left="0" w:right="432"/>
              <w:jc w:val="both"/>
              <w:rPr>
                <w:sz w:val="22"/>
                <w:szCs w:val="22"/>
              </w:rPr>
            </w:pPr>
          </w:p>
          <w:p w:rsidR="002A6718" w:rsidRDefault="002A6718" w:rsidP="00150A53">
            <w:pPr>
              <w:pStyle w:val="Tekstpodstawowywcity1"/>
              <w:spacing w:line="360" w:lineRule="auto"/>
              <w:ind w:left="0" w:right="432"/>
              <w:jc w:val="both"/>
              <w:rPr>
                <w:sz w:val="22"/>
                <w:szCs w:val="22"/>
              </w:rPr>
            </w:pPr>
          </w:p>
          <w:p w:rsidR="007801A0" w:rsidRDefault="007801A0" w:rsidP="007801A0">
            <w:pPr>
              <w:pStyle w:val="Tekstpodstawowywcity1"/>
              <w:numPr>
                <w:ilvl w:val="0"/>
                <w:numId w:val="10"/>
              </w:numPr>
              <w:spacing w:before="240"/>
              <w:ind w:left="714" w:right="431" w:hanging="357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Zobowiązuję się wykonać zamówienie w terminie:</w:t>
            </w:r>
            <w:r>
              <w:t xml:space="preserve"> </w:t>
            </w:r>
            <w:r w:rsidR="00767E43">
              <w:rPr>
                <w:sz w:val="22"/>
              </w:rPr>
              <w:t>30</w:t>
            </w:r>
            <w:r>
              <w:rPr>
                <w:sz w:val="22"/>
              </w:rPr>
              <w:t xml:space="preserve"> dni od dnia podpisania umowy</w:t>
            </w:r>
            <w:r>
              <w:t>.</w:t>
            </w:r>
          </w:p>
          <w:p w:rsidR="007801A0" w:rsidRDefault="007801A0" w:rsidP="007801A0">
            <w:pPr>
              <w:pStyle w:val="Tekstpodstawowywcity1"/>
              <w:numPr>
                <w:ilvl w:val="0"/>
                <w:numId w:val="10"/>
              </w:numPr>
              <w:spacing w:before="240" w:after="240"/>
              <w:ind w:left="714" w:right="431" w:hanging="357"/>
              <w:jc w:val="both"/>
              <w:rPr>
                <w:sz w:val="22"/>
              </w:rPr>
            </w:pPr>
            <w:r>
              <w:rPr>
                <w:sz w:val="22"/>
              </w:rPr>
              <w:t>Zobowiązuję się  do  zapoznania z  terenem objętym zakresem opracowania we własnym zakresie oraz zdobycia wszelkich niezbędnych informacji  potrzebnych  do przygotowania oferty, podpisania umowy i realizacji zamówienia</w:t>
            </w:r>
          </w:p>
          <w:p w:rsidR="007801A0" w:rsidRDefault="007801A0" w:rsidP="00150A53">
            <w:pPr>
              <w:pStyle w:val="Tekstpodstawowywcity1"/>
              <w:spacing w:before="240" w:after="240"/>
              <w:ind w:left="357" w:right="431"/>
              <w:jc w:val="both"/>
              <w:rPr>
                <w:sz w:val="22"/>
              </w:rPr>
            </w:pPr>
          </w:p>
          <w:p w:rsidR="007801A0" w:rsidRDefault="007801A0" w:rsidP="007801A0">
            <w:pPr>
              <w:pStyle w:val="Tekstpodstawowywcity1"/>
              <w:numPr>
                <w:ilvl w:val="0"/>
                <w:numId w:val="10"/>
              </w:numPr>
              <w:spacing w:before="240"/>
              <w:ind w:left="714" w:right="431" w:hanging="357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Oświadczam, że:</w:t>
            </w:r>
          </w:p>
          <w:p w:rsidR="007801A0" w:rsidRDefault="007801A0" w:rsidP="00150A53">
            <w:pPr>
              <w:pStyle w:val="Tekstpodstawowywcity1"/>
              <w:spacing w:before="240"/>
              <w:ind w:left="1077" w:right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Zapoznałem się z treścią dokumentacji technicznej przedmiotu umowy i nie wnoszę do niej zastrzeżeń;</w:t>
            </w:r>
          </w:p>
          <w:p w:rsidR="007801A0" w:rsidRDefault="007801A0" w:rsidP="00150A53">
            <w:pPr>
              <w:pStyle w:val="Tekstpodstawowywcity1"/>
              <w:spacing w:before="240"/>
              <w:ind w:left="1077" w:right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Jestem w stanie, na podstawie przedstawionych mi materiałów, zrealizować przedmiot zamówienia,</w:t>
            </w:r>
          </w:p>
          <w:p w:rsidR="007801A0" w:rsidRDefault="007801A0" w:rsidP="00150A53">
            <w:pPr>
              <w:pStyle w:val="Tekstpodstawowywcity1"/>
              <w:spacing w:before="240"/>
              <w:ind w:left="1077" w:right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Uzyskałem konieczne informacje niezbędne do właściwego wykonania zamówienia.</w:t>
            </w:r>
          </w:p>
          <w:p w:rsidR="007801A0" w:rsidRPr="007801A0" w:rsidRDefault="007801A0" w:rsidP="007801A0">
            <w:pPr>
              <w:pStyle w:val="Tekstpodstawowywcity1"/>
              <w:numPr>
                <w:ilvl w:val="0"/>
                <w:numId w:val="10"/>
              </w:numPr>
              <w:spacing w:before="240"/>
              <w:ind w:left="714" w:right="43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termin związania  niniejszą ofertą obejmuje okres wskazany w  umowie</w:t>
            </w:r>
            <w:r w:rsidRPr="007801A0">
              <w:rPr>
                <w:sz w:val="22"/>
                <w:szCs w:val="22"/>
              </w:rPr>
              <w:t>.</w:t>
            </w:r>
          </w:p>
          <w:p w:rsidR="007801A0" w:rsidRDefault="007801A0" w:rsidP="00150A53">
            <w:pPr>
              <w:pStyle w:val="Tekstpodstawowywcity1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.....................................................................................</w:t>
            </w: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 xml:space="preserve">                                      (podpisy zgodnie z reprezentacją)</w:t>
            </w: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0"/>
                <w:szCs w:val="22"/>
              </w:rPr>
              <w:t>………………dnia, ……………</w:t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2"/>
              </w:rPr>
              <w:tab/>
            </w: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iCs/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iCs/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7801A0" w:rsidRDefault="007801A0" w:rsidP="007801A0">
      <w:pPr>
        <w:pStyle w:val="Tekstpodstawowywcity1"/>
        <w:ind w:left="7080"/>
        <w:jc w:val="both"/>
        <w:rPr>
          <w:i/>
          <w:iCs/>
        </w:rPr>
      </w:pPr>
    </w:p>
    <w:p w:rsidR="007801A0" w:rsidRDefault="007801A0" w:rsidP="007801A0">
      <w:pPr>
        <w:pStyle w:val="Tekstpodstawowywcity1"/>
        <w:ind w:left="7080"/>
        <w:jc w:val="both"/>
        <w:rPr>
          <w:i/>
          <w:iCs/>
        </w:rPr>
      </w:pPr>
    </w:p>
    <w:p w:rsidR="007801A0" w:rsidRDefault="007801A0" w:rsidP="007801A0">
      <w:pPr>
        <w:pStyle w:val="Tekstpodstawowywcity1"/>
        <w:ind w:left="7080"/>
        <w:jc w:val="both"/>
        <w:rPr>
          <w:i/>
          <w:iCs/>
        </w:rPr>
      </w:pPr>
    </w:p>
    <w:p w:rsidR="007801A0" w:rsidRDefault="007801A0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7801A0">
      <w:pPr>
        <w:pStyle w:val="Tekstpodstawowywcity1"/>
        <w:ind w:left="7080"/>
        <w:jc w:val="both"/>
        <w:rPr>
          <w:i/>
          <w:iCs/>
        </w:rPr>
      </w:pPr>
    </w:p>
    <w:p w:rsidR="003033D7" w:rsidRDefault="003033D7" w:rsidP="0045000B">
      <w:pPr>
        <w:pStyle w:val="Tekstpodstawowywcity"/>
        <w:ind w:firstLine="0"/>
        <w:jc w:val="left"/>
        <w:rPr>
          <w:b/>
          <w:bCs/>
        </w:rPr>
      </w:pPr>
      <w:r>
        <w:rPr>
          <w:b/>
          <w:bCs/>
        </w:rPr>
        <w:lastRenderedPageBreak/>
        <w:t>Zał.2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801A0" w:rsidTr="00150A5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01A0" w:rsidRDefault="007801A0" w:rsidP="00150A53">
            <w:pPr>
              <w:pStyle w:val="Tekstpodstawowywcity1"/>
              <w:spacing w:before="120"/>
              <w:ind w:left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OŚWIADCZENIE</w:t>
            </w:r>
          </w:p>
          <w:p w:rsidR="007801A0" w:rsidRDefault="007801A0" w:rsidP="00150A53">
            <w:pPr>
              <w:pStyle w:val="Tekstpodstawowywcity1"/>
              <w:spacing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 xml:space="preserve"> o spełnianiu warunków udziału w postępowaniu </w:t>
            </w:r>
          </w:p>
        </w:tc>
      </w:tr>
    </w:tbl>
    <w:p w:rsidR="007801A0" w:rsidRDefault="007801A0" w:rsidP="007801A0">
      <w:pPr>
        <w:pStyle w:val="Tekstpodstawowywcity1"/>
        <w:ind w:left="0"/>
        <w:rPr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7801A0" w:rsidTr="00FF2CA3">
        <w:trPr>
          <w:trHeight w:val="1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01A0" w:rsidRDefault="007801A0" w:rsidP="00150A53">
            <w:pPr>
              <w:pStyle w:val="Tekstpodstawowywcity1"/>
              <w:spacing w:before="240" w:after="24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A0" w:rsidRDefault="00FF2CA3" w:rsidP="00102394">
            <w:pPr>
              <w:pStyle w:val="Tekstblokowy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</w:rPr>
              <w:t>„</w:t>
            </w:r>
            <w:r w:rsidRPr="008A0059">
              <w:rPr>
                <w:rFonts w:ascii="Times New Roman" w:hAnsi="Times New Roman"/>
                <w:b w:val="0"/>
                <w:i/>
              </w:rPr>
              <w:t xml:space="preserve">Wykonanie oznakowania pionowego dojazdu do </w:t>
            </w:r>
            <w:r w:rsidR="00102394">
              <w:rPr>
                <w:rFonts w:ascii="Times New Roman" w:hAnsi="Times New Roman"/>
                <w:b w:val="0"/>
                <w:i/>
              </w:rPr>
              <w:t xml:space="preserve">Katowickiej </w:t>
            </w:r>
            <w:r w:rsidRPr="008A0059">
              <w:rPr>
                <w:rFonts w:ascii="Times New Roman" w:hAnsi="Times New Roman"/>
                <w:b w:val="0"/>
                <w:i/>
              </w:rPr>
              <w:t xml:space="preserve">Specjalnej Strefy Ekonomicznej w </w:t>
            </w:r>
            <w:r w:rsidR="00767E43">
              <w:rPr>
                <w:rFonts w:ascii="Times New Roman" w:hAnsi="Times New Roman"/>
                <w:b w:val="0"/>
                <w:i/>
              </w:rPr>
              <w:t xml:space="preserve">Gminie Olesno </w:t>
            </w:r>
            <w:r w:rsidRPr="008A0059">
              <w:rPr>
                <w:rFonts w:ascii="Times New Roman" w:hAnsi="Times New Roman"/>
                <w:b w:val="0"/>
                <w:i/>
              </w:rPr>
              <w:t>zgodnie z zatwierdzonym projektem docelowej organizacji ruchu (Zał.</w:t>
            </w:r>
            <w:r w:rsidR="003033D7">
              <w:rPr>
                <w:rFonts w:ascii="Times New Roman" w:hAnsi="Times New Roman"/>
                <w:b w:val="0"/>
                <w:i/>
              </w:rPr>
              <w:t>4</w:t>
            </w:r>
            <w:r w:rsidRPr="008A0059">
              <w:rPr>
                <w:rFonts w:ascii="Times New Roman" w:hAnsi="Times New Roman"/>
                <w:b w:val="0"/>
                <w:i/>
              </w:rPr>
              <w:t>)</w:t>
            </w:r>
            <w:r>
              <w:rPr>
                <w:rFonts w:ascii="Times New Roman" w:hAnsi="Times New Roman"/>
                <w:b w:val="0"/>
                <w:i/>
              </w:rPr>
              <w:t>”</w:t>
            </w:r>
          </w:p>
        </w:tc>
      </w:tr>
      <w:tr w:rsidR="007801A0" w:rsidTr="00150A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01A0" w:rsidRDefault="007801A0" w:rsidP="00150A53">
            <w:pPr>
              <w:pStyle w:val="Tekstpodstawowywcity1"/>
              <w:spacing w:before="360" w:after="36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A0" w:rsidRDefault="007801A0" w:rsidP="00150A53">
            <w:pPr>
              <w:pStyle w:val="Tekstpodstawowywcity1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801A0" w:rsidTr="00150A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01A0" w:rsidRDefault="007801A0" w:rsidP="00150A53">
            <w:pPr>
              <w:pStyle w:val="Tekstpodstawowywcity1"/>
              <w:spacing w:before="360" w:after="36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A0" w:rsidRDefault="007801A0" w:rsidP="00150A53">
            <w:pPr>
              <w:pStyle w:val="Tekstpodstawowywcity1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7801A0" w:rsidRDefault="007801A0" w:rsidP="007801A0">
      <w:pPr>
        <w:pStyle w:val="Tekstpodstawowywcity1"/>
        <w:ind w:left="0"/>
        <w:jc w:val="both"/>
        <w:rPr>
          <w:b/>
          <w:b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801A0" w:rsidTr="00150A53">
        <w:trPr>
          <w:trHeight w:val="576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0" w:rsidRDefault="007801A0" w:rsidP="00150A53">
            <w:pPr>
              <w:pStyle w:val="Tekstpodstawowywcity1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Oświadczam, że:</w:t>
            </w:r>
          </w:p>
          <w:p w:rsidR="007801A0" w:rsidRDefault="007801A0" w:rsidP="00150A53">
            <w:pPr>
              <w:pStyle w:val="tyt"/>
              <w:spacing w:before="0" w:after="0" w:line="360" w:lineRule="auto"/>
              <w:rPr>
                <w:sz w:val="20"/>
              </w:rPr>
            </w:pPr>
            <w:r>
              <w:t xml:space="preserve"> </w:t>
            </w:r>
          </w:p>
          <w:p w:rsidR="007801A0" w:rsidRDefault="007801A0" w:rsidP="007801A0">
            <w:pPr>
              <w:pStyle w:val="Tekstpodstawowywcity1"/>
              <w:numPr>
                <w:ilvl w:val="0"/>
                <w:numId w:val="12"/>
              </w:numPr>
              <w:spacing w:line="360" w:lineRule="auto"/>
              <w:ind w:right="612"/>
              <w:jc w:val="both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Posiadam uprawnienia </w:t>
            </w:r>
            <w:r>
              <w:rPr>
                <w:bCs/>
                <w:sz w:val="20"/>
              </w:rPr>
              <w:t>do wykonywania określonej działalności lub czynności.</w:t>
            </w:r>
          </w:p>
          <w:p w:rsidR="007801A0" w:rsidRDefault="007801A0" w:rsidP="007801A0">
            <w:pPr>
              <w:pStyle w:val="Tekstpodstawowywcity1"/>
              <w:numPr>
                <w:ilvl w:val="0"/>
                <w:numId w:val="12"/>
              </w:numPr>
              <w:spacing w:line="360" w:lineRule="auto"/>
              <w:ind w:right="61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Posiadam</w:t>
            </w:r>
            <w:r>
              <w:rPr>
                <w:bCs/>
                <w:sz w:val="20"/>
              </w:rPr>
              <w:t xml:space="preserve"> niezbędną wiedzę i doświadczenie oraz dysponuję potencjałem technicznym i osobami zdolnymi do wy</w:t>
            </w:r>
            <w:r>
              <w:rPr>
                <w:bCs/>
                <w:sz w:val="20"/>
              </w:rPr>
              <w:softHyphen/>
              <w:t>konania zamówienia</w:t>
            </w:r>
            <w:r>
              <w:t xml:space="preserve"> </w:t>
            </w:r>
          </w:p>
          <w:p w:rsidR="007801A0" w:rsidRDefault="007801A0" w:rsidP="007801A0">
            <w:pPr>
              <w:pStyle w:val="Tekstpodstawowywcity1"/>
              <w:numPr>
                <w:ilvl w:val="0"/>
                <w:numId w:val="12"/>
              </w:numPr>
              <w:spacing w:line="360" w:lineRule="auto"/>
              <w:ind w:right="61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Znajduję się </w:t>
            </w:r>
            <w:r>
              <w:rPr>
                <w:bCs/>
                <w:sz w:val="20"/>
              </w:rPr>
              <w:t>w sytuacji ekonomicznej i finansowej za</w:t>
            </w:r>
            <w:r>
              <w:rPr>
                <w:bCs/>
                <w:sz w:val="20"/>
              </w:rPr>
              <w:softHyphen/>
              <w:t>pewniającej wykonanie zamówienia.</w:t>
            </w: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.....................................................................................</w:t>
            </w: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                            </w:t>
            </w:r>
            <w:r>
              <w:rPr>
                <w:sz w:val="16"/>
                <w:szCs w:val="22"/>
              </w:rPr>
              <w:t xml:space="preserve"> (podpisy zgodnie z reprezentacją)</w:t>
            </w: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sz w:val="22"/>
                <w:szCs w:val="22"/>
              </w:rPr>
            </w:pPr>
          </w:p>
          <w:p w:rsidR="007801A0" w:rsidRDefault="007801A0" w:rsidP="00150A53">
            <w:pPr>
              <w:pStyle w:val="Tekstpodstawowywcity1"/>
              <w:ind w:left="0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0"/>
                <w:szCs w:val="22"/>
              </w:rPr>
              <w:t>………………dnia, ……………</w:t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2"/>
              </w:rPr>
              <w:tab/>
            </w:r>
          </w:p>
          <w:p w:rsidR="007801A0" w:rsidRDefault="007801A0" w:rsidP="00150A53">
            <w:pPr>
              <w:pStyle w:val="Tekstpodstawowywcity1"/>
              <w:spacing w:line="360" w:lineRule="auto"/>
              <w:ind w:left="0" w:right="612"/>
              <w:rPr>
                <w:b/>
                <w:bCs/>
                <w:sz w:val="22"/>
                <w:szCs w:val="22"/>
              </w:rPr>
            </w:pPr>
          </w:p>
        </w:tc>
      </w:tr>
    </w:tbl>
    <w:p w:rsidR="007801A0" w:rsidRDefault="007801A0" w:rsidP="007801A0">
      <w:pPr>
        <w:pStyle w:val="tekst"/>
        <w:suppressLineNumbers w:val="0"/>
        <w:spacing w:before="0" w:after="0"/>
      </w:pPr>
    </w:p>
    <w:p w:rsidR="007801A0" w:rsidRDefault="007801A0" w:rsidP="007801A0">
      <w:pPr>
        <w:pStyle w:val="Tekstpodstawowywcity"/>
        <w:jc w:val="center"/>
        <w:rPr>
          <w:b/>
          <w:bCs/>
        </w:rPr>
      </w:pPr>
    </w:p>
    <w:p w:rsidR="007801A0" w:rsidRDefault="007801A0" w:rsidP="007801A0">
      <w:pPr>
        <w:pStyle w:val="Tekstpodstawowywcity"/>
        <w:jc w:val="center"/>
        <w:rPr>
          <w:b/>
          <w:bCs/>
        </w:rPr>
      </w:pPr>
    </w:p>
    <w:p w:rsidR="007801A0" w:rsidRDefault="007801A0" w:rsidP="007801A0">
      <w:pPr>
        <w:pStyle w:val="Tekstpodstawowywcity"/>
        <w:jc w:val="center"/>
        <w:rPr>
          <w:b/>
          <w:bCs/>
        </w:rPr>
      </w:pPr>
    </w:p>
    <w:p w:rsidR="00FA59EA" w:rsidRDefault="00FA59EA" w:rsidP="007801A0">
      <w:pPr>
        <w:pStyle w:val="Tekstpodstawowywcity"/>
        <w:jc w:val="center"/>
        <w:rPr>
          <w:b/>
          <w:bCs/>
        </w:rPr>
      </w:pPr>
    </w:p>
    <w:p w:rsidR="00FA59EA" w:rsidRDefault="00FA59EA" w:rsidP="007801A0">
      <w:pPr>
        <w:pStyle w:val="Tekstpodstawowywcity"/>
        <w:jc w:val="center"/>
        <w:rPr>
          <w:b/>
          <w:bCs/>
        </w:rPr>
      </w:pPr>
    </w:p>
    <w:p w:rsidR="007801A0" w:rsidRDefault="007801A0" w:rsidP="007801A0">
      <w:pPr>
        <w:pStyle w:val="Tekstpodstawowywcity"/>
        <w:jc w:val="center"/>
        <w:rPr>
          <w:b/>
          <w:bCs/>
        </w:rPr>
      </w:pPr>
    </w:p>
    <w:p w:rsidR="003033D7" w:rsidRDefault="003033D7" w:rsidP="007801A0">
      <w:pPr>
        <w:pStyle w:val="Tekstpodstawowywcity"/>
        <w:jc w:val="center"/>
        <w:rPr>
          <w:b/>
          <w:bCs/>
        </w:rPr>
      </w:pPr>
    </w:p>
    <w:p w:rsidR="008A0059" w:rsidRDefault="008A0059" w:rsidP="008A0059">
      <w:pPr>
        <w:pStyle w:val="Tekstpodstawowywcity"/>
        <w:ind w:firstLine="0"/>
      </w:pPr>
    </w:p>
    <w:p w:rsidR="00FF2CA3" w:rsidRDefault="00FF2CA3" w:rsidP="008A0059">
      <w:pPr>
        <w:pStyle w:val="Tekstpodstawowywcity"/>
        <w:ind w:firstLine="0"/>
      </w:pPr>
    </w:p>
    <w:p w:rsidR="003033D7" w:rsidRDefault="003033D7" w:rsidP="0045000B">
      <w:pPr>
        <w:pStyle w:val="Tekstpodstawowywcity"/>
        <w:ind w:firstLine="0"/>
        <w:rPr>
          <w:b/>
          <w:bCs/>
        </w:rPr>
      </w:pPr>
      <w:r>
        <w:rPr>
          <w:b/>
          <w:bCs/>
        </w:rPr>
        <w:lastRenderedPageBreak/>
        <w:t>Zał.3</w:t>
      </w:r>
    </w:p>
    <w:p w:rsidR="00FF2CA3" w:rsidRDefault="00FF2CA3" w:rsidP="008A0059">
      <w:pPr>
        <w:pStyle w:val="Tekstpodstawowywcity"/>
        <w:ind w:firstLine="0"/>
      </w:pPr>
    </w:p>
    <w:p w:rsidR="00FF2CA3" w:rsidRPr="00E0184A" w:rsidRDefault="003033D7" w:rsidP="00FF2CA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</w:t>
      </w:r>
      <w:r w:rsidR="00FF2CA3" w:rsidRPr="00E0184A">
        <w:rPr>
          <w:rFonts w:ascii="Verdana" w:hAnsi="Verdana"/>
          <w:b/>
          <w:sz w:val="22"/>
          <w:szCs w:val="22"/>
        </w:rPr>
        <w:t>MOWA  Nr …</w:t>
      </w:r>
      <w:r w:rsidR="00FF2CA3">
        <w:rPr>
          <w:rFonts w:ascii="Verdana" w:hAnsi="Verdana"/>
          <w:b/>
          <w:sz w:val="22"/>
          <w:szCs w:val="22"/>
        </w:rPr>
        <w:t>……….</w:t>
      </w:r>
      <w:r w:rsidR="00FF2CA3" w:rsidRPr="00E0184A">
        <w:rPr>
          <w:rFonts w:ascii="Verdana" w:hAnsi="Verdana"/>
          <w:b/>
          <w:sz w:val="22"/>
          <w:szCs w:val="22"/>
        </w:rPr>
        <w:t>/201</w:t>
      </w:r>
      <w:r w:rsidR="00767E43">
        <w:rPr>
          <w:rFonts w:ascii="Verdana" w:hAnsi="Verdana"/>
          <w:b/>
          <w:sz w:val="22"/>
          <w:szCs w:val="22"/>
        </w:rPr>
        <w:t>6</w:t>
      </w:r>
    </w:p>
    <w:p w:rsidR="00FF2CA3" w:rsidRPr="00E0184A" w:rsidRDefault="00FF2CA3" w:rsidP="00FF2CA3">
      <w:pPr>
        <w:jc w:val="center"/>
        <w:rPr>
          <w:rFonts w:ascii="Verdana" w:hAnsi="Verdana"/>
          <w:color w:val="8DB3E2"/>
          <w:sz w:val="22"/>
          <w:szCs w:val="22"/>
        </w:rPr>
      </w:pPr>
    </w:p>
    <w:p w:rsidR="00FF2CA3" w:rsidRPr="00E0184A" w:rsidRDefault="00FF2CA3" w:rsidP="00FF2CA3">
      <w:pPr>
        <w:pStyle w:val="Nagwek1"/>
        <w:rPr>
          <w:rFonts w:ascii="Verdana" w:hAnsi="Verdana"/>
          <w:sz w:val="22"/>
          <w:szCs w:val="22"/>
        </w:rPr>
      </w:pPr>
      <w:r w:rsidRPr="00E0184A">
        <w:rPr>
          <w:rFonts w:ascii="Verdana" w:hAnsi="Verdana"/>
          <w:i/>
          <w:sz w:val="22"/>
          <w:szCs w:val="22"/>
        </w:rPr>
        <w:t xml:space="preserve">na wykonanie </w:t>
      </w:r>
      <w:r>
        <w:rPr>
          <w:rFonts w:ascii="Verdana" w:hAnsi="Verdana"/>
          <w:i/>
          <w:sz w:val="22"/>
          <w:szCs w:val="22"/>
        </w:rPr>
        <w:t xml:space="preserve">oznakowania pionowego dojazdu do Specjalnej Strefy Ekonomicznej w </w:t>
      </w:r>
      <w:r w:rsidR="00767E43">
        <w:rPr>
          <w:rFonts w:ascii="Verdana" w:hAnsi="Verdana"/>
          <w:i/>
          <w:sz w:val="22"/>
          <w:szCs w:val="22"/>
        </w:rPr>
        <w:t>Gminie Olesno</w:t>
      </w:r>
      <w:r>
        <w:rPr>
          <w:rFonts w:ascii="Verdana" w:hAnsi="Verdana"/>
          <w:i/>
          <w:sz w:val="22"/>
          <w:szCs w:val="22"/>
        </w:rPr>
        <w:t xml:space="preserve"> zgodnie z  projektem docelowej organizacji ruchu zaw</w:t>
      </w:r>
      <w:r w:rsidRPr="00E0184A">
        <w:rPr>
          <w:rFonts w:ascii="Verdana" w:hAnsi="Verdana"/>
          <w:sz w:val="22"/>
          <w:szCs w:val="22"/>
        </w:rPr>
        <w:t xml:space="preserve">arta w dniu </w:t>
      </w:r>
      <w:r>
        <w:rPr>
          <w:rFonts w:ascii="Verdana" w:hAnsi="Verdana"/>
          <w:sz w:val="22"/>
          <w:szCs w:val="22"/>
        </w:rPr>
        <w:t>………………………201</w:t>
      </w:r>
      <w:r w:rsidR="00767E43">
        <w:rPr>
          <w:rFonts w:ascii="Verdana" w:hAnsi="Verdana"/>
          <w:sz w:val="22"/>
          <w:szCs w:val="22"/>
        </w:rPr>
        <w:t>6</w:t>
      </w:r>
      <w:r w:rsidRPr="00E0184A">
        <w:rPr>
          <w:rFonts w:ascii="Verdana" w:hAnsi="Verdana"/>
          <w:sz w:val="22"/>
          <w:szCs w:val="22"/>
        </w:rPr>
        <w:t xml:space="preserve"> r.  w </w:t>
      </w:r>
      <w:r>
        <w:rPr>
          <w:rFonts w:ascii="Verdana" w:hAnsi="Verdana"/>
          <w:sz w:val="22"/>
          <w:szCs w:val="22"/>
        </w:rPr>
        <w:t>…………………………</w:t>
      </w:r>
    </w:p>
    <w:p w:rsidR="00FF2CA3" w:rsidRPr="00E0184A" w:rsidRDefault="00FF2CA3" w:rsidP="00FF2CA3">
      <w:pPr>
        <w:pStyle w:val="Tekstpodstawowy"/>
        <w:rPr>
          <w:rFonts w:ascii="Verdana" w:hAnsi="Verdana"/>
          <w:sz w:val="22"/>
          <w:szCs w:val="22"/>
        </w:rPr>
      </w:pPr>
    </w:p>
    <w:p w:rsidR="00FF2CA3" w:rsidRPr="00E0184A" w:rsidRDefault="00FF2CA3" w:rsidP="00FF2CA3">
      <w:pPr>
        <w:pStyle w:val="Tekstpodstawowy"/>
        <w:rPr>
          <w:rFonts w:ascii="Verdana" w:hAnsi="Verdana"/>
          <w:sz w:val="22"/>
          <w:szCs w:val="22"/>
        </w:rPr>
      </w:pPr>
      <w:r w:rsidRPr="00E0184A">
        <w:rPr>
          <w:rFonts w:ascii="Verdana" w:hAnsi="Verdana"/>
          <w:sz w:val="22"/>
          <w:szCs w:val="22"/>
        </w:rPr>
        <w:t>pomiędzy firmą</w:t>
      </w:r>
      <w:r>
        <w:rPr>
          <w:rFonts w:ascii="Verdana" w:hAnsi="Verdana"/>
          <w:sz w:val="22"/>
          <w:szCs w:val="22"/>
        </w:rPr>
        <w:t>:</w:t>
      </w:r>
    </w:p>
    <w:p w:rsidR="00FF2CA3" w:rsidRPr="00E0184A" w:rsidRDefault="00FF2CA3" w:rsidP="00FF2CA3">
      <w:pPr>
        <w:pStyle w:val="Tekstpodstawowy"/>
        <w:rPr>
          <w:rFonts w:ascii="Verdana" w:hAnsi="Verdana"/>
          <w:sz w:val="22"/>
          <w:szCs w:val="22"/>
        </w:rPr>
      </w:pPr>
    </w:p>
    <w:p w:rsidR="00FF2CA3" w:rsidRPr="001F435E" w:rsidRDefault="00FF2CA3" w:rsidP="00FF2CA3">
      <w:pPr>
        <w:numPr>
          <w:ilvl w:val="0"/>
          <w:numId w:val="18"/>
        </w:numPr>
        <w:tabs>
          <w:tab w:val="left" w:pos="184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sz w:val="22"/>
          <w:szCs w:val="22"/>
        </w:rPr>
      </w:pPr>
      <w:r w:rsidRPr="001F435E">
        <w:rPr>
          <w:rFonts w:ascii="Verdana" w:hAnsi="Verdana"/>
          <w:sz w:val="22"/>
          <w:szCs w:val="22"/>
        </w:rPr>
        <w:t>KATOWICKĄ SPECJALNĄ STREFĄ EKONOMICZNĄ S.A. z siedzibą w Katowicach (40-026) przy ul. Wojewódzkiej 42, wpisaną w rejestrze przedsiębiorców prowadzonym przez Sąd Rejonowy Katowice-Wschód w Katowicach, Wydział VIII Gospodarczy KRS pod numerem KRS 0000106403, NIP 954-00-13-712 , reprezentowaną przez :</w:t>
      </w:r>
    </w:p>
    <w:p w:rsidR="00FF2CA3" w:rsidRDefault="00FF2CA3" w:rsidP="00FF2CA3">
      <w:pPr>
        <w:widowControl w:val="0"/>
        <w:ind w:left="360"/>
        <w:jc w:val="both"/>
        <w:rPr>
          <w:b/>
          <w:bCs/>
        </w:rPr>
      </w:pPr>
    </w:p>
    <w:p w:rsidR="00FF2CA3" w:rsidRPr="001F435E" w:rsidRDefault="00FF2CA3" w:rsidP="00FF2CA3">
      <w:pPr>
        <w:numPr>
          <w:ilvl w:val="0"/>
          <w:numId w:val="19"/>
        </w:numPr>
        <w:tabs>
          <w:tab w:val="left" w:pos="184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sz w:val="22"/>
          <w:szCs w:val="22"/>
        </w:rPr>
      </w:pPr>
      <w:r w:rsidRPr="001F435E">
        <w:rPr>
          <w:rFonts w:ascii="Verdana" w:hAnsi="Verdana"/>
          <w:sz w:val="22"/>
          <w:szCs w:val="22"/>
        </w:rPr>
        <w:t>Prezesa Zarządu  - Piotra Wojaczka,</w:t>
      </w:r>
    </w:p>
    <w:p w:rsidR="00FF2CA3" w:rsidRPr="001F435E" w:rsidRDefault="00FF2CA3" w:rsidP="00FF2CA3">
      <w:pPr>
        <w:numPr>
          <w:ilvl w:val="0"/>
          <w:numId w:val="19"/>
        </w:numPr>
        <w:tabs>
          <w:tab w:val="left" w:pos="184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sz w:val="22"/>
          <w:szCs w:val="22"/>
        </w:rPr>
      </w:pPr>
      <w:r w:rsidRPr="001F435E">
        <w:rPr>
          <w:rFonts w:ascii="Verdana" w:hAnsi="Verdana"/>
          <w:sz w:val="22"/>
          <w:szCs w:val="22"/>
        </w:rPr>
        <w:t xml:space="preserve">Wiceprezesa Zarządu – Jerzego </w:t>
      </w:r>
      <w:proofErr w:type="spellStart"/>
      <w:r w:rsidRPr="001F435E">
        <w:rPr>
          <w:rFonts w:ascii="Verdana" w:hAnsi="Verdana"/>
          <w:sz w:val="22"/>
          <w:szCs w:val="22"/>
        </w:rPr>
        <w:t>Łoika</w:t>
      </w:r>
      <w:proofErr w:type="spellEnd"/>
    </w:p>
    <w:p w:rsidR="00FF2CA3" w:rsidRPr="001F435E" w:rsidRDefault="00FF2CA3" w:rsidP="00FF2CA3">
      <w:pPr>
        <w:tabs>
          <w:tab w:val="left" w:pos="1840"/>
        </w:tabs>
        <w:ind w:left="360"/>
        <w:jc w:val="both"/>
        <w:rPr>
          <w:rFonts w:ascii="Verdana" w:hAnsi="Verdana"/>
          <w:sz w:val="22"/>
          <w:szCs w:val="22"/>
        </w:rPr>
      </w:pPr>
    </w:p>
    <w:p w:rsidR="00FF2CA3" w:rsidRPr="001F435E" w:rsidRDefault="00FF2CA3" w:rsidP="00FF2CA3">
      <w:pPr>
        <w:tabs>
          <w:tab w:val="left" w:pos="1840"/>
        </w:tabs>
        <w:ind w:left="360"/>
        <w:jc w:val="both"/>
        <w:rPr>
          <w:rFonts w:ascii="Verdana" w:hAnsi="Verdana"/>
          <w:sz w:val="22"/>
          <w:szCs w:val="22"/>
        </w:rPr>
      </w:pPr>
      <w:r w:rsidRPr="001F435E">
        <w:rPr>
          <w:rFonts w:ascii="Verdana" w:hAnsi="Verdana"/>
          <w:sz w:val="22"/>
          <w:szCs w:val="22"/>
        </w:rPr>
        <w:t xml:space="preserve">zwaną w dalszej części umowy </w:t>
      </w:r>
      <w:r w:rsidRPr="001F435E">
        <w:rPr>
          <w:rFonts w:ascii="Verdana" w:hAnsi="Verdana"/>
          <w:b/>
          <w:sz w:val="22"/>
          <w:szCs w:val="22"/>
        </w:rPr>
        <w:t>Zamawiający</w:t>
      </w:r>
      <w:r w:rsidRPr="001F435E">
        <w:rPr>
          <w:rFonts w:ascii="Verdana" w:hAnsi="Verdana"/>
          <w:sz w:val="22"/>
          <w:szCs w:val="22"/>
        </w:rPr>
        <w:t>,</w:t>
      </w:r>
    </w:p>
    <w:p w:rsidR="00FF2CA3" w:rsidRPr="00E0184A" w:rsidRDefault="00FF2CA3" w:rsidP="00FF2CA3">
      <w:pPr>
        <w:pStyle w:val="Tekstpodstawowy"/>
        <w:rPr>
          <w:rFonts w:ascii="Verdana" w:hAnsi="Verdana"/>
          <w:sz w:val="22"/>
          <w:szCs w:val="22"/>
        </w:rPr>
      </w:pPr>
    </w:p>
    <w:p w:rsidR="00FF2CA3" w:rsidRPr="00E0184A" w:rsidRDefault="00FF2CA3" w:rsidP="00FF2CA3">
      <w:pPr>
        <w:tabs>
          <w:tab w:val="left" w:pos="1840"/>
        </w:tabs>
        <w:jc w:val="both"/>
        <w:rPr>
          <w:rFonts w:ascii="Verdana" w:hAnsi="Verdana"/>
          <w:sz w:val="22"/>
          <w:szCs w:val="22"/>
        </w:rPr>
      </w:pPr>
      <w:r w:rsidRPr="00E0184A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>firmą:</w:t>
      </w:r>
    </w:p>
    <w:p w:rsidR="00FF2CA3" w:rsidRDefault="00FF2CA3" w:rsidP="00FF2CA3">
      <w:pPr>
        <w:tabs>
          <w:tab w:val="left" w:pos="184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F2CA3" w:rsidRDefault="00FF2CA3" w:rsidP="00FF2CA3">
      <w:pPr>
        <w:tabs>
          <w:tab w:val="left" w:pos="184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F2CA3" w:rsidRDefault="00FF2CA3" w:rsidP="00FF2CA3">
      <w:pPr>
        <w:tabs>
          <w:tab w:val="left" w:pos="184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F2CA3" w:rsidRDefault="00FF2CA3" w:rsidP="00FF2CA3">
      <w:pPr>
        <w:tabs>
          <w:tab w:val="left" w:pos="184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F2CA3" w:rsidRDefault="00FF2CA3" w:rsidP="00FF2CA3">
      <w:pPr>
        <w:tabs>
          <w:tab w:val="left" w:pos="184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F2CA3" w:rsidRDefault="00FF2CA3" w:rsidP="00FF2CA3">
      <w:pPr>
        <w:tabs>
          <w:tab w:val="left" w:pos="1840"/>
        </w:tabs>
        <w:jc w:val="both"/>
        <w:rPr>
          <w:rFonts w:ascii="Verdana" w:eastAsia="Lucida Sans Unicode" w:hAnsi="Verdana"/>
          <w:b/>
          <w:bCs/>
          <w:sz w:val="22"/>
          <w:szCs w:val="22"/>
        </w:rPr>
      </w:pPr>
    </w:p>
    <w:p w:rsidR="00FF2CA3" w:rsidRPr="00E0184A" w:rsidRDefault="00FF2CA3" w:rsidP="00FF2CA3">
      <w:pPr>
        <w:tabs>
          <w:tab w:val="left" w:pos="1840"/>
        </w:tabs>
        <w:ind w:left="36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zwaną</w:t>
      </w:r>
      <w:r w:rsidRPr="00E0184A">
        <w:rPr>
          <w:rFonts w:ascii="Verdana" w:hAnsi="Verdana"/>
          <w:sz w:val="22"/>
          <w:szCs w:val="22"/>
        </w:rPr>
        <w:t xml:space="preserve"> w dalszej treści umowy </w:t>
      </w:r>
      <w:r>
        <w:rPr>
          <w:rFonts w:ascii="Verdana" w:hAnsi="Verdana"/>
          <w:b/>
          <w:sz w:val="22"/>
          <w:szCs w:val="22"/>
        </w:rPr>
        <w:t>Wykonawcą,</w:t>
      </w:r>
    </w:p>
    <w:p w:rsidR="00FF2CA3" w:rsidRPr="00E0184A" w:rsidRDefault="00FF2CA3" w:rsidP="00FF2CA3">
      <w:pPr>
        <w:tabs>
          <w:tab w:val="left" w:pos="1840"/>
        </w:tabs>
        <w:jc w:val="both"/>
        <w:rPr>
          <w:rFonts w:ascii="Verdana" w:hAnsi="Verdana"/>
          <w:sz w:val="22"/>
          <w:szCs w:val="22"/>
        </w:rPr>
      </w:pPr>
    </w:p>
    <w:p w:rsidR="00FF2CA3" w:rsidRPr="00E0184A" w:rsidRDefault="00FF2CA3" w:rsidP="00FF2CA3">
      <w:pPr>
        <w:tabs>
          <w:tab w:val="left" w:pos="18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</w:t>
      </w:r>
      <w:r w:rsidRPr="00E0184A">
        <w:rPr>
          <w:rFonts w:ascii="Verdana" w:hAnsi="Verdana"/>
          <w:sz w:val="22"/>
          <w:szCs w:val="22"/>
        </w:rPr>
        <w:t>treści następującej:</w:t>
      </w:r>
    </w:p>
    <w:p w:rsidR="00FF2CA3" w:rsidRPr="00E0184A" w:rsidRDefault="00FF2CA3" w:rsidP="00FF2CA3">
      <w:pPr>
        <w:tabs>
          <w:tab w:val="left" w:pos="1840"/>
        </w:tabs>
        <w:jc w:val="both"/>
        <w:rPr>
          <w:rFonts w:ascii="Verdana" w:hAnsi="Verdana"/>
          <w:color w:val="8DB3E2"/>
          <w:sz w:val="22"/>
          <w:szCs w:val="22"/>
        </w:rPr>
      </w:pPr>
    </w:p>
    <w:p w:rsidR="00FF2CA3" w:rsidRPr="00E0184A" w:rsidRDefault="00FF2CA3" w:rsidP="00FF2CA3">
      <w:pPr>
        <w:tabs>
          <w:tab w:val="left" w:pos="1840"/>
        </w:tabs>
        <w:jc w:val="center"/>
        <w:rPr>
          <w:rFonts w:ascii="Verdana" w:hAnsi="Verdana"/>
          <w:b/>
          <w:sz w:val="22"/>
          <w:szCs w:val="22"/>
        </w:rPr>
      </w:pPr>
      <w:r w:rsidRPr="00E0184A">
        <w:rPr>
          <w:rFonts w:ascii="Verdana" w:hAnsi="Verdana"/>
          <w:b/>
          <w:sz w:val="22"/>
          <w:szCs w:val="22"/>
        </w:rPr>
        <w:t>§ 1</w:t>
      </w:r>
    </w:p>
    <w:p w:rsidR="00FF2CA3" w:rsidRPr="005F0DA0" w:rsidRDefault="00FF2CA3" w:rsidP="00FF2CA3">
      <w:pPr>
        <w:pStyle w:val="Nagwek1"/>
        <w:jc w:val="both"/>
        <w:rPr>
          <w:rFonts w:ascii="Verdana" w:hAnsi="Verdana"/>
          <w:sz w:val="22"/>
          <w:szCs w:val="22"/>
        </w:rPr>
      </w:pPr>
      <w:r w:rsidRPr="006D0055">
        <w:rPr>
          <w:rFonts w:ascii="Verdana" w:hAnsi="Verdana"/>
          <w:sz w:val="22"/>
          <w:szCs w:val="22"/>
        </w:rPr>
        <w:t>Zamawiający zleca, a Wykonawca przyjmuje do wykonania na rzecz Zamawiającego</w:t>
      </w:r>
      <w:r>
        <w:rPr>
          <w:rFonts w:ascii="Verdana" w:hAnsi="Verdana"/>
          <w:sz w:val="22"/>
          <w:szCs w:val="22"/>
        </w:rPr>
        <w:t xml:space="preserve"> zadanie</w:t>
      </w:r>
      <w:r w:rsidRPr="006D0055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„</w:t>
      </w:r>
      <w:r w:rsidRPr="00EE5291">
        <w:rPr>
          <w:rFonts w:ascii="Verdana" w:hAnsi="Verdana"/>
          <w:b w:val="0"/>
          <w:sz w:val="22"/>
          <w:szCs w:val="22"/>
        </w:rPr>
        <w:t xml:space="preserve">Wykonanie oznakowania pionowego dojazdu do </w:t>
      </w:r>
      <w:r w:rsidR="00102394">
        <w:rPr>
          <w:rFonts w:ascii="Verdana" w:hAnsi="Verdana"/>
          <w:b w:val="0"/>
          <w:sz w:val="22"/>
          <w:szCs w:val="22"/>
        </w:rPr>
        <w:t xml:space="preserve">Katowickiej </w:t>
      </w:r>
      <w:r w:rsidRPr="00EE5291">
        <w:rPr>
          <w:rFonts w:ascii="Verdana" w:hAnsi="Verdana"/>
          <w:b w:val="0"/>
          <w:sz w:val="22"/>
          <w:szCs w:val="22"/>
        </w:rPr>
        <w:t>Specjalne</w:t>
      </w:r>
      <w:r>
        <w:rPr>
          <w:rFonts w:ascii="Verdana" w:hAnsi="Verdana"/>
          <w:b w:val="0"/>
          <w:sz w:val="22"/>
          <w:szCs w:val="22"/>
        </w:rPr>
        <w:t>j</w:t>
      </w:r>
      <w:r w:rsidRPr="00EE5291">
        <w:rPr>
          <w:rFonts w:ascii="Verdana" w:hAnsi="Verdana"/>
          <w:b w:val="0"/>
          <w:sz w:val="22"/>
          <w:szCs w:val="22"/>
        </w:rPr>
        <w:t xml:space="preserve"> Strefy Ekonomicznej w </w:t>
      </w:r>
      <w:r w:rsidR="00BD728A">
        <w:rPr>
          <w:rFonts w:ascii="Verdana" w:hAnsi="Verdana"/>
          <w:b w:val="0"/>
          <w:sz w:val="22"/>
          <w:szCs w:val="22"/>
        </w:rPr>
        <w:t>Oleśnie</w:t>
      </w:r>
      <w:r w:rsidRPr="00EE5291">
        <w:rPr>
          <w:rFonts w:ascii="Verdana" w:hAnsi="Verdana"/>
          <w:b w:val="0"/>
          <w:sz w:val="22"/>
          <w:szCs w:val="22"/>
        </w:rPr>
        <w:t xml:space="preserve"> zgodnie z zatwierdzonym projektem docelowej organizacji ruchu</w:t>
      </w:r>
      <w:r>
        <w:rPr>
          <w:rFonts w:ascii="Verdana" w:hAnsi="Verdana"/>
          <w:b w:val="0"/>
          <w:sz w:val="22"/>
          <w:szCs w:val="22"/>
        </w:rPr>
        <w:t>” (Zał.</w:t>
      </w:r>
      <w:r w:rsidR="003033D7">
        <w:rPr>
          <w:rFonts w:ascii="Verdana" w:hAnsi="Verdana"/>
          <w:b w:val="0"/>
          <w:sz w:val="22"/>
          <w:szCs w:val="22"/>
        </w:rPr>
        <w:t>4</w:t>
      </w:r>
      <w:r>
        <w:rPr>
          <w:rFonts w:ascii="Verdana" w:hAnsi="Verdana"/>
          <w:b w:val="0"/>
          <w:sz w:val="22"/>
          <w:szCs w:val="22"/>
        </w:rPr>
        <w:t>)</w:t>
      </w:r>
      <w:r w:rsidRPr="005F0DA0">
        <w:rPr>
          <w:rFonts w:ascii="Verdana" w:hAnsi="Verdana"/>
          <w:sz w:val="22"/>
          <w:szCs w:val="22"/>
        </w:rPr>
        <w:t>.</w:t>
      </w:r>
    </w:p>
    <w:p w:rsidR="00FF2CA3" w:rsidRPr="005F0DA0" w:rsidRDefault="00FF2CA3" w:rsidP="00FF2CA3">
      <w:pPr>
        <w:rPr>
          <w:rFonts w:ascii="Verdana" w:hAnsi="Verdana"/>
          <w:color w:val="8DB3E2"/>
          <w:sz w:val="22"/>
          <w:szCs w:val="22"/>
        </w:rPr>
      </w:pPr>
    </w:p>
    <w:p w:rsidR="00FF2CA3" w:rsidRPr="00E0184A" w:rsidRDefault="00FF2CA3" w:rsidP="00FF2CA3">
      <w:pPr>
        <w:jc w:val="center"/>
        <w:rPr>
          <w:rFonts w:ascii="Verdana" w:hAnsi="Verdana"/>
          <w:b/>
          <w:sz w:val="22"/>
          <w:szCs w:val="22"/>
        </w:rPr>
      </w:pPr>
      <w:r w:rsidRPr="00E0184A">
        <w:rPr>
          <w:rFonts w:ascii="Verdana" w:hAnsi="Verdana"/>
          <w:b/>
          <w:sz w:val="22"/>
          <w:szCs w:val="22"/>
        </w:rPr>
        <w:t>§ 2</w:t>
      </w:r>
    </w:p>
    <w:p w:rsidR="00FF2CA3" w:rsidRPr="00E0184A" w:rsidRDefault="00FF2CA3" w:rsidP="00FF2CA3">
      <w:pPr>
        <w:rPr>
          <w:rFonts w:ascii="Verdana" w:hAnsi="Verdana"/>
          <w:color w:val="8DB3E2"/>
          <w:sz w:val="22"/>
          <w:szCs w:val="22"/>
        </w:rPr>
      </w:pPr>
    </w:p>
    <w:p w:rsidR="00FF2CA3" w:rsidRPr="007A7233" w:rsidRDefault="00FF2CA3" w:rsidP="00FF2CA3">
      <w:pPr>
        <w:numPr>
          <w:ilvl w:val="0"/>
          <w:numId w:val="1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Verdana" w:hAnsi="Verdana"/>
          <w:sz w:val="22"/>
          <w:szCs w:val="22"/>
        </w:rPr>
      </w:pPr>
      <w:r w:rsidRPr="00E0184A">
        <w:rPr>
          <w:rFonts w:ascii="Verdana" w:hAnsi="Verdana"/>
          <w:sz w:val="22"/>
          <w:szCs w:val="22"/>
        </w:rPr>
        <w:t xml:space="preserve">Wykonawca zobowiązuje się </w:t>
      </w:r>
      <w:r>
        <w:rPr>
          <w:rFonts w:ascii="Verdana" w:hAnsi="Verdana"/>
          <w:sz w:val="22"/>
          <w:szCs w:val="22"/>
        </w:rPr>
        <w:t xml:space="preserve">wykonać zadanie w terminie </w:t>
      </w:r>
      <w:r w:rsidR="00B30D8E">
        <w:rPr>
          <w:rFonts w:ascii="Verdana" w:hAnsi="Verdana"/>
          <w:sz w:val="22"/>
          <w:szCs w:val="22"/>
        </w:rPr>
        <w:t>30</w:t>
      </w:r>
      <w:r w:rsidR="00050B4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dni od dnia podpisania niniejszej umowy.</w:t>
      </w:r>
    </w:p>
    <w:p w:rsidR="00FF2CA3" w:rsidRPr="00E0184A" w:rsidRDefault="00FF2CA3" w:rsidP="00FF2CA3">
      <w:pPr>
        <w:jc w:val="center"/>
        <w:rPr>
          <w:rFonts w:ascii="Verdana" w:hAnsi="Verdana"/>
          <w:b/>
          <w:sz w:val="22"/>
          <w:szCs w:val="22"/>
        </w:rPr>
      </w:pPr>
      <w:r w:rsidRPr="00E0184A">
        <w:rPr>
          <w:rFonts w:ascii="Verdana" w:hAnsi="Verdana"/>
          <w:b/>
          <w:sz w:val="22"/>
          <w:szCs w:val="22"/>
        </w:rPr>
        <w:t>§ 3</w:t>
      </w:r>
    </w:p>
    <w:p w:rsidR="00FF2CA3" w:rsidRPr="00E0184A" w:rsidRDefault="00FF2CA3" w:rsidP="00FF2CA3">
      <w:pPr>
        <w:jc w:val="center"/>
        <w:rPr>
          <w:rFonts w:ascii="Verdana" w:hAnsi="Verdana"/>
          <w:b/>
          <w:sz w:val="22"/>
          <w:szCs w:val="22"/>
        </w:rPr>
      </w:pPr>
    </w:p>
    <w:p w:rsidR="00FF2CA3" w:rsidRPr="003033D7" w:rsidRDefault="00FF2CA3" w:rsidP="00FF2CA3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sz w:val="22"/>
          <w:szCs w:val="22"/>
        </w:rPr>
      </w:pPr>
      <w:r w:rsidRPr="003033D7">
        <w:rPr>
          <w:rFonts w:ascii="Verdana" w:hAnsi="Verdana"/>
          <w:sz w:val="22"/>
          <w:szCs w:val="22"/>
        </w:rPr>
        <w:t>Za wykonanie przedmiotu umowy zgodnie Wykonawcy przysługuje wynagrodzenie w wysokości:-  ………………………………………………………….</w:t>
      </w:r>
      <w:r w:rsidRPr="003033D7">
        <w:rPr>
          <w:rFonts w:ascii="Verdana" w:hAnsi="Verdana"/>
          <w:b/>
          <w:sz w:val="22"/>
          <w:szCs w:val="22"/>
        </w:rPr>
        <w:t>zł netto</w:t>
      </w:r>
      <w:r w:rsidRPr="003033D7">
        <w:rPr>
          <w:rFonts w:ascii="Verdana" w:hAnsi="Verdana"/>
          <w:sz w:val="22"/>
          <w:szCs w:val="22"/>
        </w:rPr>
        <w:t xml:space="preserve"> (słownie: …………………………………………………………………………………</w:t>
      </w:r>
      <w:r w:rsidR="00FA59EA" w:rsidRPr="003033D7">
        <w:rPr>
          <w:rFonts w:ascii="Verdana" w:hAnsi="Verdana"/>
          <w:sz w:val="22"/>
          <w:szCs w:val="22"/>
        </w:rPr>
        <w:t>…………………………………………..</w:t>
      </w:r>
      <w:r w:rsidRPr="003033D7">
        <w:rPr>
          <w:rFonts w:ascii="Verdana" w:hAnsi="Verdana"/>
          <w:sz w:val="22"/>
          <w:szCs w:val="22"/>
        </w:rPr>
        <w:t>….) + należny podatek VAT za wykonanie zadania</w:t>
      </w:r>
      <w:r w:rsidR="00FA59EA" w:rsidRPr="003033D7">
        <w:rPr>
          <w:rFonts w:ascii="Verdana" w:hAnsi="Verdana"/>
          <w:sz w:val="22"/>
          <w:szCs w:val="22"/>
        </w:rPr>
        <w:t>.</w:t>
      </w:r>
    </w:p>
    <w:p w:rsidR="00FF2CA3" w:rsidRPr="003033D7" w:rsidRDefault="00FF2CA3" w:rsidP="00FF2CA3">
      <w:pPr>
        <w:pStyle w:val="Nagwek1"/>
        <w:jc w:val="center"/>
        <w:rPr>
          <w:rFonts w:ascii="Verdana" w:hAnsi="Verdana"/>
          <w:sz w:val="22"/>
          <w:szCs w:val="22"/>
        </w:rPr>
      </w:pPr>
      <w:r w:rsidRPr="003033D7">
        <w:rPr>
          <w:rFonts w:ascii="Verdana" w:hAnsi="Verdana"/>
          <w:sz w:val="22"/>
          <w:szCs w:val="22"/>
        </w:rPr>
        <w:lastRenderedPageBreak/>
        <w:t>§ 4</w:t>
      </w:r>
    </w:p>
    <w:p w:rsidR="00FF2CA3" w:rsidRPr="00E0184A" w:rsidRDefault="00FF2CA3" w:rsidP="00FF2CA3">
      <w:pPr>
        <w:jc w:val="center"/>
        <w:rPr>
          <w:rFonts w:ascii="Verdana" w:hAnsi="Verdana"/>
          <w:b/>
          <w:sz w:val="22"/>
          <w:szCs w:val="22"/>
        </w:rPr>
      </w:pPr>
    </w:p>
    <w:p w:rsidR="00FF2CA3" w:rsidRPr="00EE5291" w:rsidRDefault="00FF2CA3" w:rsidP="00FF2CA3">
      <w:pPr>
        <w:pStyle w:val="Tekstpodstawowy"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Verdana" w:hAnsi="Verdana"/>
          <w:sz w:val="22"/>
          <w:szCs w:val="22"/>
        </w:rPr>
      </w:pPr>
      <w:r w:rsidRPr="00EE5291">
        <w:rPr>
          <w:rFonts w:ascii="Verdana" w:hAnsi="Verdana"/>
          <w:bCs/>
          <w:sz w:val="22"/>
          <w:szCs w:val="22"/>
        </w:rPr>
        <w:t>Podstawą zapłaty wynagrodzenia, o którym mowa w § 3 umowy, jest</w:t>
      </w:r>
      <w:r>
        <w:rPr>
          <w:rFonts w:ascii="Verdana" w:hAnsi="Verdana"/>
          <w:bCs/>
          <w:sz w:val="22"/>
          <w:szCs w:val="22"/>
        </w:rPr>
        <w:t xml:space="preserve"> podpisany </w:t>
      </w:r>
      <w:r w:rsidRPr="00EE5291">
        <w:rPr>
          <w:rFonts w:ascii="Verdana" w:hAnsi="Verdana"/>
          <w:bCs/>
          <w:sz w:val="22"/>
          <w:szCs w:val="22"/>
        </w:rPr>
        <w:t>protokół odbioru oznakowania docelowego przez przedstawicieli zarządcy drogi</w:t>
      </w:r>
      <w:r>
        <w:rPr>
          <w:rFonts w:ascii="Verdana" w:hAnsi="Verdana"/>
          <w:bCs/>
          <w:sz w:val="22"/>
          <w:szCs w:val="22"/>
        </w:rPr>
        <w:t xml:space="preserve"> oraz zamawiającego</w:t>
      </w:r>
      <w:r w:rsidRPr="00EE5291">
        <w:rPr>
          <w:rFonts w:ascii="Verdana" w:hAnsi="Verdana"/>
          <w:bCs/>
          <w:sz w:val="22"/>
          <w:szCs w:val="22"/>
        </w:rPr>
        <w:t>.</w:t>
      </w:r>
    </w:p>
    <w:p w:rsidR="00FF2CA3" w:rsidRPr="00E0184A" w:rsidRDefault="00FF2CA3" w:rsidP="00FF2CA3">
      <w:pPr>
        <w:pStyle w:val="Tekstpodstawowy"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Verdana" w:hAnsi="Verdana"/>
          <w:sz w:val="22"/>
          <w:szCs w:val="22"/>
        </w:rPr>
      </w:pPr>
      <w:r w:rsidRPr="00E0184A">
        <w:rPr>
          <w:rFonts w:ascii="Verdana" w:hAnsi="Verdana"/>
          <w:sz w:val="22"/>
          <w:szCs w:val="22"/>
        </w:rPr>
        <w:t>Zapłata Wykonawcy wynagrodzenia nastąpi przelewem na rachunek bankowy Wyk</w:t>
      </w:r>
      <w:r>
        <w:rPr>
          <w:rFonts w:ascii="Verdana" w:hAnsi="Verdana"/>
          <w:sz w:val="22"/>
          <w:szCs w:val="22"/>
        </w:rPr>
        <w:t>onawcy w terminie 14</w:t>
      </w:r>
      <w:r w:rsidRPr="00E0184A">
        <w:rPr>
          <w:rFonts w:ascii="Verdana" w:hAnsi="Verdana"/>
          <w:sz w:val="22"/>
          <w:szCs w:val="22"/>
        </w:rPr>
        <w:t xml:space="preserve"> dni od daty otrzymania przez Zamawiającego prawidłowo wystawionej faktury</w:t>
      </w:r>
      <w:r>
        <w:rPr>
          <w:rFonts w:ascii="Verdana" w:hAnsi="Verdana"/>
          <w:sz w:val="22"/>
          <w:szCs w:val="22"/>
        </w:rPr>
        <w:t xml:space="preserve"> VAT</w:t>
      </w:r>
      <w:r w:rsidRPr="00E0184A">
        <w:rPr>
          <w:rFonts w:ascii="Verdana" w:hAnsi="Verdana"/>
          <w:sz w:val="22"/>
          <w:szCs w:val="22"/>
        </w:rPr>
        <w:t>.</w:t>
      </w:r>
    </w:p>
    <w:p w:rsidR="00FF2CA3" w:rsidRDefault="00FF2CA3" w:rsidP="00FF2CA3">
      <w:pPr>
        <w:pStyle w:val="Tekstpodstawowy"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Verdana" w:hAnsi="Verdana"/>
          <w:sz w:val="22"/>
          <w:szCs w:val="22"/>
        </w:rPr>
      </w:pPr>
      <w:r w:rsidRPr="00E0184A">
        <w:rPr>
          <w:rFonts w:ascii="Verdana" w:hAnsi="Verdana"/>
          <w:sz w:val="22"/>
          <w:szCs w:val="22"/>
        </w:rPr>
        <w:t>Strony zgodnie ustalają, że dniem zapłaty wynagrodzenia będzie dzień obciążenia rachunku bankowego Zamawiającego.</w:t>
      </w:r>
    </w:p>
    <w:p w:rsidR="00FF2CA3" w:rsidRPr="00E0184A" w:rsidRDefault="00FF2CA3" w:rsidP="00FF2CA3">
      <w:pPr>
        <w:jc w:val="both"/>
        <w:rPr>
          <w:rFonts w:ascii="Verdana" w:hAnsi="Verdana"/>
          <w:sz w:val="22"/>
          <w:szCs w:val="22"/>
        </w:rPr>
      </w:pPr>
    </w:p>
    <w:p w:rsidR="00FF2CA3" w:rsidRPr="00E0184A" w:rsidRDefault="00FF2CA3" w:rsidP="00FF2CA3">
      <w:pPr>
        <w:jc w:val="center"/>
        <w:rPr>
          <w:rFonts w:ascii="Verdana" w:hAnsi="Verdana"/>
          <w:b/>
          <w:sz w:val="22"/>
          <w:szCs w:val="22"/>
        </w:rPr>
      </w:pPr>
      <w:r w:rsidRPr="00E0184A">
        <w:rPr>
          <w:rFonts w:ascii="Verdana" w:hAnsi="Verdana"/>
          <w:b/>
          <w:sz w:val="22"/>
          <w:szCs w:val="22"/>
        </w:rPr>
        <w:t>§</w:t>
      </w:r>
      <w:r>
        <w:rPr>
          <w:rFonts w:ascii="Verdana" w:hAnsi="Verdana"/>
          <w:b/>
          <w:sz w:val="22"/>
          <w:szCs w:val="22"/>
        </w:rPr>
        <w:t xml:space="preserve"> 5</w:t>
      </w:r>
    </w:p>
    <w:p w:rsidR="00FF2CA3" w:rsidRPr="00E0184A" w:rsidRDefault="00FF2CA3" w:rsidP="00FF2CA3">
      <w:pPr>
        <w:jc w:val="center"/>
        <w:rPr>
          <w:rFonts w:ascii="Verdana" w:hAnsi="Verdana"/>
          <w:b/>
          <w:sz w:val="22"/>
          <w:szCs w:val="22"/>
        </w:rPr>
      </w:pPr>
    </w:p>
    <w:p w:rsidR="00FF2CA3" w:rsidRPr="00E0184A" w:rsidRDefault="00FF2CA3" w:rsidP="00FF2CA3">
      <w:pPr>
        <w:pStyle w:val="Tekstpodstawowy"/>
        <w:rPr>
          <w:rFonts w:ascii="Verdana" w:hAnsi="Verdana"/>
          <w:sz w:val="22"/>
          <w:szCs w:val="22"/>
        </w:rPr>
      </w:pPr>
      <w:r w:rsidRPr="00E0184A">
        <w:rPr>
          <w:rFonts w:ascii="Verdana" w:hAnsi="Verdana"/>
          <w:sz w:val="22"/>
          <w:szCs w:val="22"/>
        </w:rPr>
        <w:t xml:space="preserve">Wykonawca oświadcza, że dysponuje odpowiednią wiedzą i umiejętnościami oraz wystarczającymi środkami technicznymi do wykonania niniejszej umowy, oraz że wykona ją z należytą starannością zgodnie z obowiązującymi przepisami prawa i normatywami stosowanymi w budownictwie.                                 </w:t>
      </w:r>
    </w:p>
    <w:p w:rsidR="00FF2CA3" w:rsidRPr="00E0184A" w:rsidRDefault="00FF2CA3" w:rsidP="00FF2CA3">
      <w:pPr>
        <w:jc w:val="center"/>
        <w:rPr>
          <w:rFonts w:ascii="Verdana" w:hAnsi="Verdana"/>
          <w:color w:val="8DB3E2"/>
          <w:sz w:val="22"/>
          <w:szCs w:val="22"/>
        </w:rPr>
      </w:pPr>
    </w:p>
    <w:p w:rsidR="00FF2CA3" w:rsidRPr="00E0184A" w:rsidRDefault="00FF2CA3" w:rsidP="00FF2CA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6</w:t>
      </w:r>
    </w:p>
    <w:p w:rsidR="00FF2CA3" w:rsidRPr="00E0184A" w:rsidRDefault="00FF2CA3" w:rsidP="00FF2CA3">
      <w:pPr>
        <w:rPr>
          <w:rFonts w:ascii="Verdana" w:hAnsi="Verdana"/>
          <w:sz w:val="22"/>
          <w:szCs w:val="22"/>
        </w:rPr>
      </w:pPr>
    </w:p>
    <w:p w:rsidR="00FF2CA3" w:rsidRPr="00E0184A" w:rsidRDefault="00FF2CA3" w:rsidP="00FF2CA3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sz w:val="22"/>
          <w:szCs w:val="22"/>
        </w:rPr>
      </w:pPr>
      <w:r w:rsidRPr="00E0184A">
        <w:rPr>
          <w:rFonts w:ascii="Verdana" w:hAnsi="Verdana"/>
          <w:sz w:val="22"/>
          <w:szCs w:val="22"/>
        </w:rPr>
        <w:t>Strony mogą rozwiązać niniejszą umowę w każdym czasie za porozumieniem stron.</w:t>
      </w:r>
    </w:p>
    <w:p w:rsidR="00FF2CA3" w:rsidRPr="00E0184A" w:rsidRDefault="00FF2CA3" w:rsidP="00FF2CA3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sz w:val="22"/>
          <w:szCs w:val="22"/>
        </w:rPr>
      </w:pPr>
      <w:r w:rsidRPr="00E0184A">
        <w:rPr>
          <w:rFonts w:ascii="Verdana" w:hAnsi="Verdana"/>
          <w:sz w:val="22"/>
          <w:szCs w:val="22"/>
        </w:rPr>
        <w:t>Zamawiający może rozwiązać niniejszą umowę ze skutkiem natychmiastowym w przypadku rażącego naruszenia przez Wykonawcę zobowiązań określonych niniejszą umową.</w:t>
      </w:r>
    </w:p>
    <w:p w:rsidR="00FF2CA3" w:rsidRPr="00E0184A" w:rsidRDefault="00FF2CA3" w:rsidP="00FF2CA3">
      <w:pPr>
        <w:ind w:left="1068"/>
        <w:jc w:val="both"/>
        <w:rPr>
          <w:rFonts w:ascii="Verdana" w:hAnsi="Verdana"/>
          <w:sz w:val="22"/>
          <w:szCs w:val="22"/>
        </w:rPr>
      </w:pPr>
    </w:p>
    <w:p w:rsidR="00FF2CA3" w:rsidRPr="00E0184A" w:rsidRDefault="00FF2CA3" w:rsidP="00FF2CA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7</w:t>
      </w:r>
    </w:p>
    <w:p w:rsidR="00FF2CA3" w:rsidRPr="00E0184A" w:rsidRDefault="00FF2CA3" w:rsidP="00FF2CA3">
      <w:pPr>
        <w:pStyle w:val="Tekstpodstawowy"/>
        <w:rPr>
          <w:rFonts w:ascii="Verdana" w:hAnsi="Verdana"/>
          <w:sz w:val="22"/>
          <w:szCs w:val="22"/>
        </w:rPr>
      </w:pPr>
    </w:p>
    <w:p w:rsidR="00FF2CA3" w:rsidRPr="00E0184A" w:rsidRDefault="00FF2CA3" w:rsidP="00FF2CA3">
      <w:pPr>
        <w:pStyle w:val="Tekstpodstawowy"/>
        <w:numPr>
          <w:ilvl w:val="0"/>
          <w:numId w:val="17"/>
        </w:numPr>
        <w:suppressAutoHyphens w:val="0"/>
        <w:overflowPunct/>
        <w:autoSpaceDE/>
        <w:textAlignment w:val="auto"/>
        <w:rPr>
          <w:rFonts w:ascii="Verdana" w:hAnsi="Verdana"/>
          <w:sz w:val="22"/>
          <w:szCs w:val="22"/>
        </w:rPr>
      </w:pPr>
      <w:r w:rsidRPr="00E0184A">
        <w:rPr>
          <w:rFonts w:ascii="Verdana" w:hAnsi="Verdana"/>
          <w:sz w:val="22"/>
          <w:szCs w:val="22"/>
        </w:rPr>
        <w:t>Niniejsza umowa nie może ulec zmianie w okresie jej trwania za wyjątkiem przyczyn obiektywnych, których strony nie mogły przewidzieć w chwili zawarcia umowy.</w:t>
      </w:r>
    </w:p>
    <w:p w:rsidR="00FF2CA3" w:rsidRDefault="00FF2CA3" w:rsidP="00FF2CA3">
      <w:pPr>
        <w:pStyle w:val="Tekstpodstawowy"/>
        <w:numPr>
          <w:ilvl w:val="0"/>
          <w:numId w:val="17"/>
        </w:numPr>
        <w:suppressAutoHyphens w:val="0"/>
        <w:overflowPunct/>
        <w:autoSpaceDE/>
        <w:textAlignment w:val="auto"/>
        <w:rPr>
          <w:rFonts w:ascii="Verdana" w:hAnsi="Verdana"/>
          <w:sz w:val="22"/>
          <w:szCs w:val="22"/>
        </w:rPr>
      </w:pPr>
      <w:r w:rsidRPr="00E0184A">
        <w:rPr>
          <w:rFonts w:ascii="Verdana" w:hAnsi="Verdana"/>
          <w:sz w:val="22"/>
          <w:szCs w:val="22"/>
        </w:rPr>
        <w:t>Zmiana treści niniejszej umowy wymaga zachowania formy pisemnej pod rygorem nieważności.</w:t>
      </w:r>
    </w:p>
    <w:p w:rsidR="00FF2CA3" w:rsidRPr="00E0184A" w:rsidRDefault="00FF2CA3" w:rsidP="00FF2CA3">
      <w:pPr>
        <w:rPr>
          <w:rFonts w:ascii="Verdana" w:hAnsi="Verdana"/>
          <w:sz w:val="22"/>
          <w:szCs w:val="22"/>
        </w:rPr>
      </w:pPr>
    </w:p>
    <w:p w:rsidR="00FF2CA3" w:rsidRPr="00E0184A" w:rsidRDefault="00FF2CA3" w:rsidP="00FF2CA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8</w:t>
      </w:r>
    </w:p>
    <w:p w:rsidR="00FF2CA3" w:rsidRPr="00E0184A" w:rsidRDefault="00FF2CA3" w:rsidP="00FF2CA3">
      <w:pPr>
        <w:jc w:val="center"/>
        <w:rPr>
          <w:rFonts w:ascii="Verdana" w:hAnsi="Verdana"/>
          <w:b/>
          <w:sz w:val="22"/>
          <w:szCs w:val="22"/>
        </w:rPr>
      </w:pPr>
    </w:p>
    <w:p w:rsidR="00FF2CA3" w:rsidRPr="00E0184A" w:rsidRDefault="00FF2CA3" w:rsidP="00FF2CA3">
      <w:pPr>
        <w:jc w:val="both"/>
        <w:rPr>
          <w:rFonts w:ascii="Verdana" w:hAnsi="Verdana"/>
          <w:sz w:val="22"/>
          <w:szCs w:val="22"/>
        </w:rPr>
      </w:pPr>
      <w:r w:rsidRPr="00E0184A">
        <w:rPr>
          <w:rFonts w:ascii="Verdana" w:hAnsi="Verdana"/>
          <w:sz w:val="22"/>
          <w:szCs w:val="22"/>
        </w:rPr>
        <w:t>W sprawach nieunormowanych niniejszą umową mają zastosowanie przepisy Kodeksu Cywilnego.</w:t>
      </w:r>
    </w:p>
    <w:p w:rsidR="00FF2CA3" w:rsidRPr="00E0184A" w:rsidRDefault="00FF2CA3" w:rsidP="00FF2CA3">
      <w:pPr>
        <w:jc w:val="both"/>
        <w:rPr>
          <w:rFonts w:ascii="Verdana" w:hAnsi="Verdana"/>
          <w:sz w:val="22"/>
          <w:szCs w:val="22"/>
        </w:rPr>
      </w:pPr>
    </w:p>
    <w:p w:rsidR="00FF2CA3" w:rsidRPr="00E0184A" w:rsidRDefault="00FF2CA3" w:rsidP="00FF2CA3">
      <w:pPr>
        <w:jc w:val="center"/>
        <w:rPr>
          <w:rFonts w:ascii="Verdana" w:hAnsi="Verdana"/>
          <w:b/>
          <w:sz w:val="22"/>
          <w:szCs w:val="22"/>
        </w:rPr>
      </w:pPr>
      <w:r w:rsidRPr="00E0184A">
        <w:rPr>
          <w:rFonts w:ascii="Verdana" w:hAnsi="Verdana"/>
          <w:b/>
          <w:sz w:val="22"/>
          <w:szCs w:val="22"/>
        </w:rPr>
        <w:t xml:space="preserve">§ </w:t>
      </w:r>
      <w:r>
        <w:rPr>
          <w:rFonts w:ascii="Verdana" w:hAnsi="Verdana"/>
          <w:b/>
          <w:sz w:val="22"/>
          <w:szCs w:val="22"/>
        </w:rPr>
        <w:t>9</w:t>
      </w:r>
    </w:p>
    <w:p w:rsidR="00FF2CA3" w:rsidRPr="00E0184A" w:rsidRDefault="00FF2CA3" w:rsidP="00FF2CA3">
      <w:pPr>
        <w:jc w:val="center"/>
        <w:rPr>
          <w:rFonts w:ascii="Verdana" w:hAnsi="Verdana"/>
          <w:b/>
          <w:sz w:val="22"/>
          <w:szCs w:val="22"/>
        </w:rPr>
      </w:pPr>
    </w:p>
    <w:p w:rsidR="00FF2CA3" w:rsidRPr="00E0184A" w:rsidRDefault="00FF2CA3" w:rsidP="00FF2CA3">
      <w:pPr>
        <w:pStyle w:val="Tekstpodstawowy"/>
        <w:rPr>
          <w:rFonts w:ascii="Verdana" w:hAnsi="Verdana"/>
          <w:sz w:val="22"/>
          <w:szCs w:val="22"/>
        </w:rPr>
      </w:pPr>
      <w:r w:rsidRPr="00E0184A">
        <w:rPr>
          <w:rFonts w:ascii="Verdana" w:hAnsi="Verdana"/>
          <w:sz w:val="22"/>
          <w:szCs w:val="22"/>
        </w:rPr>
        <w:t>Umowa została sporządzona w dwóch jednobrzmiących egzemplarzach.</w:t>
      </w:r>
    </w:p>
    <w:p w:rsidR="00FF2CA3" w:rsidRPr="00E0184A" w:rsidRDefault="00FF2CA3" w:rsidP="00FF2CA3">
      <w:pPr>
        <w:jc w:val="both"/>
        <w:rPr>
          <w:rFonts w:ascii="Verdana" w:hAnsi="Verdana"/>
          <w:sz w:val="22"/>
          <w:szCs w:val="22"/>
        </w:rPr>
      </w:pPr>
    </w:p>
    <w:p w:rsidR="00FF2CA3" w:rsidRPr="00E0184A" w:rsidRDefault="00FF2CA3" w:rsidP="00FF2CA3">
      <w:pPr>
        <w:jc w:val="both"/>
        <w:rPr>
          <w:rFonts w:ascii="Verdana" w:hAnsi="Verdana"/>
          <w:sz w:val="22"/>
          <w:szCs w:val="22"/>
        </w:rPr>
      </w:pPr>
    </w:p>
    <w:p w:rsidR="00FF2CA3" w:rsidRPr="00E0184A" w:rsidRDefault="00FF2CA3" w:rsidP="00FF2CA3">
      <w:pPr>
        <w:jc w:val="both"/>
        <w:rPr>
          <w:rFonts w:ascii="Verdana" w:hAnsi="Verdana"/>
          <w:sz w:val="22"/>
          <w:szCs w:val="22"/>
        </w:rPr>
      </w:pPr>
    </w:p>
    <w:p w:rsidR="00FF2CA3" w:rsidRDefault="00FF2CA3" w:rsidP="00FF2CA3">
      <w:pPr>
        <w:jc w:val="both"/>
        <w:rPr>
          <w:rFonts w:ascii="Verdana" w:hAnsi="Verdana"/>
          <w:sz w:val="22"/>
          <w:szCs w:val="22"/>
        </w:rPr>
      </w:pPr>
    </w:p>
    <w:p w:rsidR="00FA59EA" w:rsidRPr="00E0184A" w:rsidRDefault="00FA59EA" w:rsidP="00FF2CA3">
      <w:pPr>
        <w:jc w:val="both"/>
        <w:rPr>
          <w:rFonts w:ascii="Verdana" w:hAnsi="Verdana"/>
          <w:sz w:val="22"/>
          <w:szCs w:val="22"/>
        </w:rPr>
      </w:pPr>
    </w:p>
    <w:p w:rsidR="00FF2CA3" w:rsidRPr="00E0184A" w:rsidRDefault="00FF2CA3" w:rsidP="00FF2CA3">
      <w:pPr>
        <w:jc w:val="both"/>
        <w:rPr>
          <w:rFonts w:ascii="Verdana" w:hAnsi="Verdana"/>
          <w:sz w:val="22"/>
          <w:szCs w:val="22"/>
        </w:rPr>
      </w:pPr>
    </w:p>
    <w:p w:rsidR="008A0059" w:rsidRDefault="00FF2CA3" w:rsidP="00FF2CA3">
      <w:pPr>
        <w:jc w:val="both"/>
      </w:pPr>
      <w:r w:rsidRPr="00E0184A">
        <w:rPr>
          <w:rFonts w:ascii="Verdana" w:hAnsi="Verdana"/>
          <w:b/>
          <w:sz w:val="22"/>
          <w:szCs w:val="22"/>
        </w:rPr>
        <w:t>W Y K O N A W C A                                                       Z A M A W I A J Ą C Y</w:t>
      </w:r>
    </w:p>
    <w:p w:rsidR="005140F5" w:rsidRDefault="005140F5" w:rsidP="005140F5">
      <w:pPr>
        <w:pStyle w:val="Tekstpodstawowywcity"/>
        <w:ind w:firstLine="0"/>
      </w:pPr>
    </w:p>
    <w:p w:rsidR="00102394" w:rsidRDefault="00102394" w:rsidP="005140F5">
      <w:pPr>
        <w:pStyle w:val="Tekstpodstawowywcity"/>
        <w:ind w:firstLine="0"/>
      </w:pPr>
      <w:r>
        <w:lastRenderedPageBreak/>
        <w:t>Zał.4</w:t>
      </w:r>
    </w:p>
    <w:p w:rsidR="00102394" w:rsidRDefault="00102394" w:rsidP="005140F5">
      <w:pPr>
        <w:pStyle w:val="Tekstpodstawowywcity"/>
        <w:ind w:firstLine="0"/>
      </w:pPr>
    </w:p>
    <w:p w:rsidR="00102394" w:rsidRDefault="00102394" w:rsidP="00BD728A">
      <w:pPr>
        <w:pStyle w:val="Tekstpodstawowywcity"/>
      </w:pPr>
      <w:r>
        <w:t xml:space="preserve">Załącznik 4 dostępny jest na stronie internetowej </w:t>
      </w:r>
      <w:hyperlink r:id="rId9" w:history="1">
        <w:r w:rsidRPr="00552925">
          <w:rPr>
            <w:rStyle w:val="Hipercze"/>
          </w:rPr>
          <w:t>www.ksse.com.pl</w:t>
        </w:r>
      </w:hyperlink>
      <w:r>
        <w:t xml:space="preserve"> w dziale przetargi/zamówienia publiczne. W przypadku jakichkolwiek pytań proszę o kontakt pod numerem telefonu 32 231 </w:t>
      </w:r>
      <w:r w:rsidR="00BD728A">
        <w:t>89 10 – KSSE S.A. – Podstrefa Gliwicka</w:t>
      </w:r>
    </w:p>
    <w:sectPr w:rsidR="0010239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91" w:bottom="1843" w:left="1191" w:header="73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F5" w:rsidRDefault="005140F5">
      <w:r>
        <w:separator/>
      </w:r>
    </w:p>
  </w:endnote>
  <w:endnote w:type="continuationSeparator" w:id="0">
    <w:p w:rsidR="005140F5" w:rsidRDefault="0051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9E" w:rsidRDefault="008F21C8">
    <w:pPr>
      <w:pStyle w:val="Stopka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53BCF6" wp14:editId="3E84DFFE">
              <wp:simplePos x="0" y="0"/>
              <wp:positionH relativeFrom="column">
                <wp:posOffset>18415</wp:posOffset>
              </wp:positionH>
              <wp:positionV relativeFrom="paragraph">
                <wp:posOffset>-5080</wp:posOffset>
              </wp:positionV>
              <wp:extent cx="6127115" cy="635"/>
              <wp:effectExtent l="0" t="0" r="26035" b="37465"/>
              <wp:wrapNone/>
              <wp:docPr id="4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.4pt" to="483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" strokecolor="#36f" strokeweight="1pt">
              <v:stroke startarrowwidth="narrow" startarrowlength="short" endarrowwidth="narrow" endarrowlength="short"/>
            </v:line>
          </w:pict>
        </mc:Fallback>
      </mc:AlternateContent>
    </w:r>
  </w:p>
  <w:p w:rsidR="00FB209E" w:rsidRDefault="00FB209E">
    <w:pPr>
      <w:pStyle w:val="Stopka"/>
      <w:jc w:val="center"/>
      <w:rPr>
        <w:rFonts w:ascii="Arial Narrow" w:hAnsi="Arial Narrow"/>
        <w:sz w:val="16"/>
        <w:szCs w:val="14"/>
      </w:rPr>
    </w:pPr>
    <w:r>
      <w:rPr>
        <w:rFonts w:ascii="Arial Narrow" w:hAnsi="Arial Narrow"/>
        <w:sz w:val="16"/>
        <w:szCs w:val="14"/>
      </w:rPr>
      <w:t xml:space="preserve">40-026 Katowice, ul. Wojewódzka 42 : tel.(+4832) 2510736, 2510958, fax:(+4832) 2513766: e-mail: ksse@ksse.com.pl; </w:t>
    </w:r>
    <w:proofErr w:type="spellStart"/>
    <w:r>
      <w:rPr>
        <w:rFonts w:ascii="Arial Narrow" w:hAnsi="Arial Narrow"/>
        <w:sz w:val="16"/>
        <w:szCs w:val="14"/>
      </w:rPr>
      <w:t>internet</w:t>
    </w:r>
    <w:proofErr w:type="spellEnd"/>
    <w:r>
      <w:rPr>
        <w:rFonts w:ascii="Arial Narrow" w:hAnsi="Arial Narrow"/>
        <w:sz w:val="16"/>
        <w:szCs w:val="14"/>
      </w:rPr>
      <w:t>: www.ksse.com.pl.</w:t>
    </w:r>
  </w:p>
  <w:p w:rsidR="00FB209E" w:rsidRDefault="00FB209E">
    <w:pPr>
      <w:pStyle w:val="Stopka"/>
      <w:jc w:val="center"/>
      <w:rPr>
        <w:rFonts w:ascii="Arial Narrow" w:hAnsi="Arial Narrow"/>
        <w:sz w:val="16"/>
        <w:szCs w:val="14"/>
      </w:rPr>
    </w:pPr>
    <w:r>
      <w:rPr>
        <w:rFonts w:ascii="Arial Narrow" w:hAnsi="Arial Narrow"/>
        <w:sz w:val="16"/>
        <w:szCs w:val="14"/>
      </w:rPr>
      <w:t>Rejestracja: Sąd Rejonowy w Katowicach, Wydział VIII Gospodarczo-Rejestrowy, Nr KRS 0000106403</w:t>
    </w:r>
  </w:p>
  <w:p w:rsidR="00FB209E" w:rsidRDefault="00FB209E">
    <w:pPr>
      <w:pStyle w:val="Stopka"/>
      <w:jc w:val="center"/>
      <w:rPr>
        <w:rFonts w:ascii="Arial Narrow" w:hAnsi="Arial Narrow"/>
        <w:sz w:val="16"/>
        <w:szCs w:val="14"/>
        <w:lang w:val="de-DE"/>
      </w:rPr>
    </w:pPr>
    <w:r>
      <w:rPr>
        <w:rFonts w:ascii="Arial Narrow" w:hAnsi="Arial Narrow"/>
        <w:sz w:val="16"/>
        <w:szCs w:val="14"/>
        <w:lang w:val="de-DE"/>
      </w:rPr>
      <w:t>REGON 273073527; NIP 954 - 13 - 00 - 712; Deutsche Bank PBC S.A. 09 1910 1048 2501 9911 2936 0001</w:t>
    </w:r>
  </w:p>
  <w:p w:rsidR="00FB209E" w:rsidRDefault="00FB209E">
    <w:pPr>
      <w:pStyle w:val="Stopka"/>
      <w:jc w:val="center"/>
      <w:rPr>
        <w:sz w:val="16"/>
      </w:rPr>
    </w:pPr>
    <w:r>
      <w:rPr>
        <w:rFonts w:ascii="Arial Narrow" w:hAnsi="Arial Narrow"/>
        <w:sz w:val="16"/>
        <w:szCs w:val="14"/>
      </w:rPr>
      <w:t>Kapitał zakładowy: 9.176.000,00 PLN opłacony w całości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9E" w:rsidRDefault="008F21C8">
    <w:pPr>
      <w:pStyle w:val="Stopka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A6314C" wp14:editId="3ABDE61C">
              <wp:simplePos x="0" y="0"/>
              <wp:positionH relativeFrom="column">
                <wp:posOffset>18415</wp:posOffset>
              </wp:positionH>
              <wp:positionV relativeFrom="paragraph">
                <wp:posOffset>-5080</wp:posOffset>
              </wp:positionV>
              <wp:extent cx="6127115" cy="635"/>
              <wp:effectExtent l="0" t="0" r="26035" b="37465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.4pt" to="483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" strokecolor="#36f" strokeweight="1pt">
              <v:stroke startarrowwidth="narrow" startarrowlength="short" endarrowwidth="narrow" endarrowlength="short"/>
            </v:line>
          </w:pict>
        </mc:Fallback>
      </mc:AlternateContent>
    </w:r>
  </w:p>
  <w:p w:rsidR="00FB209E" w:rsidRDefault="00FB209E">
    <w:pPr>
      <w:pStyle w:val="Stopka"/>
      <w:jc w:val="center"/>
      <w:rPr>
        <w:rFonts w:ascii="Arial Narrow" w:hAnsi="Arial Narrow"/>
        <w:sz w:val="16"/>
        <w:szCs w:val="14"/>
        <w:lang w:val="de-DE"/>
      </w:rPr>
    </w:pPr>
    <w:r>
      <w:rPr>
        <w:rFonts w:ascii="Arial Narrow" w:hAnsi="Arial Narrow"/>
        <w:sz w:val="16"/>
        <w:szCs w:val="14"/>
      </w:rPr>
      <w:t xml:space="preserve">40-026 Katowice, ul. </w:t>
    </w:r>
    <w:proofErr w:type="spellStart"/>
    <w:r>
      <w:rPr>
        <w:rFonts w:ascii="Arial Narrow" w:hAnsi="Arial Narrow"/>
        <w:sz w:val="16"/>
        <w:szCs w:val="14"/>
        <w:lang w:val="de-DE"/>
      </w:rPr>
      <w:t>Wojewódzka</w:t>
    </w:r>
    <w:proofErr w:type="spellEnd"/>
    <w:r>
      <w:rPr>
        <w:rFonts w:ascii="Arial Narrow" w:hAnsi="Arial Narrow"/>
        <w:sz w:val="16"/>
        <w:szCs w:val="14"/>
        <w:lang w:val="de-DE"/>
      </w:rPr>
      <w:t xml:space="preserve"> 42 : tel.(+4832) 2510736, 2510958, </w:t>
    </w:r>
    <w:proofErr w:type="spellStart"/>
    <w:r>
      <w:rPr>
        <w:rFonts w:ascii="Arial Narrow" w:hAnsi="Arial Narrow"/>
        <w:sz w:val="16"/>
        <w:szCs w:val="14"/>
        <w:lang w:val="de-DE"/>
      </w:rPr>
      <w:t>fax</w:t>
    </w:r>
    <w:proofErr w:type="spellEnd"/>
    <w:r>
      <w:rPr>
        <w:rFonts w:ascii="Arial Narrow" w:hAnsi="Arial Narrow"/>
        <w:sz w:val="16"/>
        <w:szCs w:val="14"/>
        <w:lang w:val="de-DE"/>
      </w:rPr>
      <w:t xml:space="preserve">:(+4832) 2513766: </w:t>
    </w:r>
    <w:proofErr w:type="spellStart"/>
    <w:r>
      <w:rPr>
        <w:rFonts w:ascii="Arial Narrow" w:hAnsi="Arial Narrow"/>
        <w:sz w:val="16"/>
        <w:szCs w:val="14"/>
        <w:lang w:val="de-DE"/>
      </w:rPr>
      <w:t>e-mail</w:t>
    </w:r>
    <w:proofErr w:type="spellEnd"/>
    <w:r>
      <w:rPr>
        <w:rFonts w:ascii="Arial Narrow" w:hAnsi="Arial Narrow"/>
        <w:sz w:val="16"/>
        <w:szCs w:val="14"/>
        <w:lang w:val="de-DE"/>
      </w:rPr>
      <w:t xml:space="preserve">: ksse@ksse.com.pl; </w:t>
    </w:r>
    <w:proofErr w:type="spellStart"/>
    <w:r>
      <w:rPr>
        <w:rFonts w:ascii="Arial Narrow" w:hAnsi="Arial Narrow"/>
        <w:sz w:val="16"/>
        <w:szCs w:val="14"/>
        <w:lang w:val="de-DE"/>
      </w:rPr>
      <w:t>internet</w:t>
    </w:r>
    <w:proofErr w:type="spellEnd"/>
    <w:r>
      <w:rPr>
        <w:rFonts w:ascii="Arial Narrow" w:hAnsi="Arial Narrow"/>
        <w:sz w:val="16"/>
        <w:szCs w:val="14"/>
        <w:lang w:val="de-DE"/>
      </w:rPr>
      <w:t>: www.ksse.com.pl.</w:t>
    </w:r>
  </w:p>
  <w:p w:rsidR="00FB209E" w:rsidRDefault="00FB209E">
    <w:pPr>
      <w:pStyle w:val="Stopka"/>
      <w:jc w:val="center"/>
      <w:rPr>
        <w:rFonts w:ascii="Arial Narrow" w:hAnsi="Arial Narrow"/>
        <w:sz w:val="16"/>
        <w:szCs w:val="14"/>
      </w:rPr>
    </w:pPr>
    <w:r>
      <w:rPr>
        <w:rFonts w:ascii="Arial Narrow" w:hAnsi="Arial Narrow"/>
        <w:sz w:val="16"/>
        <w:szCs w:val="14"/>
      </w:rPr>
      <w:t>Rejestracja: Sąd Rejonowy w Katowicach, Wydział VIII Gospodarczo-Rejestrowy, Nr KRS 0000106403</w:t>
    </w:r>
  </w:p>
  <w:p w:rsidR="00FB209E" w:rsidRDefault="00FB209E">
    <w:pPr>
      <w:pStyle w:val="Stopka"/>
      <w:jc w:val="center"/>
      <w:rPr>
        <w:rFonts w:ascii="Arial Narrow" w:hAnsi="Arial Narrow"/>
        <w:sz w:val="16"/>
        <w:szCs w:val="14"/>
        <w:lang w:val="de-DE"/>
      </w:rPr>
    </w:pPr>
    <w:r w:rsidRPr="002E199C">
      <w:rPr>
        <w:rFonts w:ascii="Arial Narrow" w:hAnsi="Arial Narrow"/>
        <w:sz w:val="16"/>
        <w:szCs w:val="14"/>
        <w:lang w:val="en-US"/>
      </w:rPr>
      <w:t xml:space="preserve">REGON 273073527; NIP 954 - 13 - </w:t>
    </w:r>
    <w:r>
      <w:rPr>
        <w:rFonts w:ascii="Arial Narrow" w:hAnsi="Arial Narrow"/>
        <w:sz w:val="16"/>
        <w:szCs w:val="14"/>
        <w:lang w:val="de-DE"/>
      </w:rPr>
      <w:t>00 - 712; Deutsche Bank PBC S.A. 09 1910 1048 2501 9911 2936 0001</w:t>
    </w:r>
  </w:p>
  <w:p w:rsidR="00FB209E" w:rsidRDefault="00FB209E">
    <w:pPr>
      <w:pStyle w:val="Stopka"/>
      <w:jc w:val="center"/>
      <w:rPr>
        <w:rFonts w:ascii="Arial Narrow" w:hAnsi="Arial Narrow"/>
        <w:sz w:val="16"/>
        <w:szCs w:val="14"/>
      </w:rPr>
    </w:pPr>
    <w:r>
      <w:rPr>
        <w:rFonts w:ascii="Arial Narrow" w:hAnsi="Arial Narrow"/>
        <w:sz w:val="16"/>
        <w:szCs w:val="14"/>
      </w:rPr>
      <w:t>Kapitał zakładowy: 9.176.000,00 PLN opłacony w całości</w:t>
    </w:r>
  </w:p>
  <w:p w:rsidR="00FB209E" w:rsidRDefault="00FB209E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F5" w:rsidRDefault="005140F5">
      <w:r>
        <w:separator/>
      </w:r>
    </w:p>
  </w:footnote>
  <w:footnote w:type="continuationSeparator" w:id="0">
    <w:p w:rsidR="005140F5" w:rsidRDefault="0051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9E" w:rsidRDefault="00FB209E">
    <w:pPr>
      <w:pStyle w:val="Nagwek"/>
    </w:pPr>
    <w:r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54" w:rsidRDefault="008F21C8">
    <w:pPr>
      <w:pStyle w:val="Nagwek"/>
      <w:rPr>
        <w:noProof/>
      </w:rPr>
    </w:pPr>
    <w:r>
      <w:rPr>
        <w:noProof/>
      </w:rPr>
      <w:drawing>
        <wp:inline distT="0" distB="0" distL="0" distR="0" wp14:anchorId="0A91D6B7" wp14:editId="17E6E0E2">
          <wp:extent cx="1997710" cy="1371600"/>
          <wp:effectExtent l="0" t="0" r="2540" b="0"/>
          <wp:docPr id="1" name="Obraz 1" descr="Opis: 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C54">
      <w:rPr>
        <w:noProof/>
      </w:rPr>
      <w:t xml:space="preserve">                                                                    </w:t>
    </w:r>
    <w:r w:rsidR="00B5665E">
      <w:rPr>
        <w:noProof/>
      </w:rPr>
      <w:t xml:space="preserve">       </w:t>
    </w:r>
    <w:r>
      <w:rPr>
        <w:noProof/>
      </w:rPr>
      <w:drawing>
        <wp:inline distT="0" distB="0" distL="0" distR="0" wp14:anchorId="0F4DECA3" wp14:editId="3B7BD4F9">
          <wp:extent cx="979805" cy="1388110"/>
          <wp:effectExtent l="0" t="0" r="0" b="2540"/>
          <wp:docPr id="2" name="Obraz 2" descr="Logo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16"/>
        </w:tabs>
        <w:ind w:left="1016" w:hanging="585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046"/>
        </w:tabs>
        <w:ind w:left="1046" w:hanging="615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016"/>
        </w:tabs>
        <w:ind w:left="1016" w:hanging="585"/>
      </w:pPr>
      <w:rPr>
        <w:rFonts w:ascii="Times New Roman" w:hAnsi="Times New Roman" w:cs="Times New Roman"/>
      </w:rPr>
    </w:lvl>
  </w:abstractNum>
  <w:abstractNum w:abstractNumId="6">
    <w:nsid w:val="04142B8E"/>
    <w:multiLevelType w:val="hybridMultilevel"/>
    <w:tmpl w:val="5F62C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2B25E3"/>
    <w:multiLevelType w:val="hybridMultilevel"/>
    <w:tmpl w:val="66E4BA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24BE3E87"/>
    <w:multiLevelType w:val="hybridMultilevel"/>
    <w:tmpl w:val="6C9C0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8C8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13E46"/>
    <w:multiLevelType w:val="hybridMultilevel"/>
    <w:tmpl w:val="6F34A580"/>
    <w:lvl w:ilvl="0" w:tplc="0000001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BF217F"/>
    <w:multiLevelType w:val="hybridMultilevel"/>
    <w:tmpl w:val="88802576"/>
    <w:lvl w:ilvl="0" w:tplc="1848C1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55D5C"/>
    <w:multiLevelType w:val="hybridMultilevel"/>
    <w:tmpl w:val="78887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F428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552E1077"/>
    <w:multiLevelType w:val="hybridMultilevel"/>
    <w:tmpl w:val="C4DA5FDA"/>
    <w:lvl w:ilvl="0" w:tplc="1848C1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0571D"/>
    <w:multiLevelType w:val="hybridMultilevel"/>
    <w:tmpl w:val="709EFAA4"/>
    <w:lvl w:ilvl="0" w:tplc="6444E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80821"/>
    <w:multiLevelType w:val="hybridMultilevel"/>
    <w:tmpl w:val="C24C6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CCA9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F8DC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F7148"/>
    <w:multiLevelType w:val="hybridMultilevel"/>
    <w:tmpl w:val="71EAA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C231E"/>
    <w:multiLevelType w:val="hybridMultilevel"/>
    <w:tmpl w:val="E23C98DE"/>
    <w:lvl w:ilvl="0" w:tplc="0000001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6C1761"/>
    <w:multiLevelType w:val="hybridMultilevel"/>
    <w:tmpl w:val="200C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14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0"/>
  </w:num>
  <w:num w:numId="16">
    <w:abstractNumId w:val="1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F5"/>
    <w:rsid w:val="00040FA7"/>
    <w:rsid w:val="00041ED0"/>
    <w:rsid w:val="00050B47"/>
    <w:rsid w:val="00102394"/>
    <w:rsid w:val="00210EBF"/>
    <w:rsid w:val="002A6718"/>
    <w:rsid w:val="002E199C"/>
    <w:rsid w:val="003033D7"/>
    <w:rsid w:val="00323B42"/>
    <w:rsid w:val="00350A1B"/>
    <w:rsid w:val="00363FD9"/>
    <w:rsid w:val="00417D03"/>
    <w:rsid w:val="0042287F"/>
    <w:rsid w:val="004269B1"/>
    <w:rsid w:val="0042723D"/>
    <w:rsid w:val="0045000B"/>
    <w:rsid w:val="004C7549"/>
    <w:rsid w:val="004D6584"/>
    <w:rsid w:val="004D66A6"/>
    <w:rsid w:val="005140F5"/>
    <w:rsid w:val="00533EC6"/>
    <w:rsid w:val="005B5AAC"/>
    <w:rsid w:val="005F76B0"/>
    <w:rsid w:val="005F7C4F"/>
    <w:rsid w:val="006066B9"/>
    <w:rsid w:val="006240E6"/>
    <w:rsid w:val="00660250"/>
    <w:rsid w:val="00681DCF"/>
    <w:rsid w:val="006B23AC"/>
    <w:rsid w:val="00767E43"/>
    <w:rsid w:val="007801A0"/>
    <w:rsid w:val="007B2C54"/>
    <w:rsid w:val="007C7F01"/>
    <w:rsid w:val="007E77BD"/>
    <w:rsid w:val="008116B8"/>
    <w:rsid w:val="008644BD"/>
    <w:rsid w:val="008A0059"/>
    <w:rsid w:val="008A02C4"/>
    <w:rsid w:val="008C75C4"/>
    <w:rsid w:val="008F21C8"/>
    <w:rsid w:val="008F6C03"/>
    <w:rsid w:val="00914545"/>
    <w:rsid w:val="00987C16"/>
    <w:rsid w:val="00993BAF"/>
    <w:rsid w:val="009D7467"/>
    <w:rsid w:val="00B30D8E"/>
    <w:rsid w:val="00B5665E"/>
    <w:rsid w:val="00BD728A"/>
    <w:rsid w:val="00C43F6E"/>
    <w:rsid w:val="00C75723"/>
    <w:rsid w:val="00CB4D6A"/>
    <w:rsid w:val="00D049F7"/>
    <w:rsid w:val="00D32091"/>
    <w:rsid w:val="00D90BF5"/>
    <w:rsid w:val="00DA72CA"/>
    <w:rsid w:val="00DB6A55"/>
    <w:rsid w:val="00E03DD6"/>
    <w:rsid w:val="00E27876"/>
    <w:rsid w:val="00E70962"/>
    <w:rsid w:val="00E763C9"/>
    <w:rsid w:val="00F15DB1"/>
    <w:rsid w:val="00F23CD1"/>
    <w:rsid w:val="00FA59EA"/>
    <w:rsid w:val="00FB209E"/>
    <w:rsid w:val="00FE5CA3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2C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41ED0"/>
    <w:pPr>
      <w:keepNext/>
      <w:numPr>
        <w:ilvl w:val="1"/>
        <w:numId w:val="1"/>
      </w:numPr>
      <w:suppressAutoHyphens/>
      <w:autoSpaceDN/>
      <w:adjustRightInd/>
      <w:outlineLvl w:val="1"/>
    </w:pPr>
    <w:rPr>
      <w:i/>
      <w:iCs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01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0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1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E1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E1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2E1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19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041ED0"/>
    <w:rPr>
      <w:rFonts w:ascii="Times New Roman" w:eastAsia="Times New Roman" w:hAnsi="Times New Roman"/>
      <w:i/>
      <w:iCs/>
      <w:sz w:val="24"/>
      <w:lang w:eastAsia="ar-SA"/>
    </w:rPr>
  </w:style>
  <w:style w:type="paragraph" w:styleId="Tekstpodstawowy">
    <w:name w:val="Body Text"/>
    <w:basedOn w:val="Normalny"/>
    <w:link w:val="TekstpodstawowyZnak"/>
    <w:rsid w:val="007C7F01"/>
    <w:pPr>
      <w:suppressAutoHyphens/>
      <w:autoSpaceDN/>
      <w:adjustRightInd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rsid w:val="007C7F01"/>
    <w:rPr>
      <w:rFonts w:ascii="Times New Roman" w:eastAsia="Times New Roman" w:hAnsi="Times New Roman"/>
      <w:sz w:val="24"/>
      <w:lang w:eastAsia="ar-SA"/>
    </w:rPr>
  </w:style>
  <w:style w:type="character" w:customStyle="1" w:styleId="Nagwek1Znak">
    <w:name w:val="Nagłówek 1 Znak"/>
    <w:link w:val="Nagwek1"/>
    <w:uiPriority w:val="9"/>
    <w:rsid w:val="007B2C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8F21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5140F5"/>
    <w:pPr>
      <w:overflowPunct/>
      <w:autoSpaceDE/>
      <w:autoSpaceDN/>
      <w:adjustRightInd/>
      <w:ind w:firstLine="708"/>
      <w:jc w:val="both"/>
      <w:textAlignment w:val="auto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40F5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3B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3B42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01A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01A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Tekstpodstawowywcity1">
    <w:name w:val="Tekst podstawowy wcięty1"/>
    <w:basedOn w:val="Normalny"/>
    <w:rsid w:val="007801A0"/>
    <w:pPr>
      <w:overflowPunct/>
      <w:autoSpaceDE/>
      <w:autoSpaceDN/>
      <w:adjustRightInd/>
      <w:ind w:left="1080"/>
      <w:textAlignment w:val="auto"/>
    </w:pPr>
    <w:rPr>
      <w:szCs w:val="24"/>
    </w:rPr>
  </w:style>
  <w:style w:type="paragraph" w:customStyle="1" w:styleId="tekst">
    <w:name w:val="tekst"/>
    <w:basedOn w:val="Normalny"/>
    <w:rsid w:val="007801A0"/>
    <w:pPr>
      <w:suppressLineNumbers/>
      <w:overflowPunct/>
      <w:autoSpaceDE/>
      <w:autoSpaceDN/>
      <w:adjustRightInd/>
      <w:spacing w:before="60" w:after="60"/>
      <w:jc w:val="both"/>
      <w:textAlignment w:val="auto"/>
    </w:pPr>
  </w:style>
  <w:style w:type="paragraph" w:customStyle="1" w:styleId="tyt">
    <w:name w:val="tyt"/>
    <w:basedOn w:val="Normalny"/>
    <w:rsid w:val="007801A0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</w:rPr>
  </w:style>
  <w:style w:type="paragraph" w:customStyle="1" w:styleId="BodyTextIndent1">
    <w:name w:val="Body Text Indent1"/>
    <w:basedOn w:val="Normalny"/>
    <w:rsid w:val="007801A0"/>
    <w:pPr>
      <w:overflowPunct/>
      <w:autoSpaceDE/>
      <w:autoSpaceDN/>
      <w:adjustRightInd/>
      <w:ind w:left="1080"/>
      <w:textAlignment w:val="auto"/>
    </w:pPr>
    <w:rPr>
      <w:szCs w:val="24"/>
    </w:rPr>
  </w:style>
  <w:style w:type="paragraph" w:styleId="Tekstblokowy">
    <w:name w:val="Block Text"/>
    <w:basedOn w:val="Normalny"/>
    <w:semiHidden/>
    <w:rsid w:val="007801A0"/>
    <w:pPr>
      <w:overflowPunct/>
      <w:autoSpaceDE/>
      <w:autoSpaceDN/>
      <w:adjustRightInd/>
      <w:ind w:left="110" w:right="110"/>
      <w:jc w:val="both"/>
      <w:textAlignment w:val="auto"/>
    </w:pPr>
    <w:rPr>
      <w:rFonts w:ascii="Arial" w:hAnsi="Arial" w:cs="Arial"/>
      <w:b/>
      <w:bCs/>
      <w:szCs w:val="24"/>
    </w:rPr>
  </w:style>
  <w:style w:type="character" w:styleId="Hipercze">
    <w:name w:val="Hyperlink"/>
    <w:basedOn w:val="Domylnaczcionkaakapitu"/>
    <w:uiPriority w:val="99"/>
    <w:unhideWhenUsed/>
    <w:rsid w:val="00102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2C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41ED0"/>
    <w:pPr>
      <w:keepNext/>
      <w:numPr>
        <w:ilvl w:val="1"/>
        <w:numId w:val="1"/>
      </w:numPr>
      <w:suppressAutoHyphens/>
      <w:autoSpaceDN/>
      <w:adjustRightInd/>
      <w:outlineLvl w:val="1"/>
    </w:pPr>
    <w:rPr>
      <w:i/>
      <w:iCs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01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0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1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E1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E1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2E1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19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041ED0"/>
    <w:rPr>
      <w:rFonts w:ascii="Times New Roman" w:eastAsia="Times New Roman" w:hAnsi="Times New Roman"/>
      <w:i/>
      <w:iCs/>
      <w:sz w:val="24"/>
      <w:lang w:eastAsia="ar-SA"/>
    </w:rPr>
  </w:style>
  <w:style w:type="paragraph" w:styleId="Tekstpodstawowy">
    <w:name w:val="Body Text"/>
    <w:basedOn w:val="Normalny"/>
    <w:link w:val="TekstpodstawowyZnak"/>
    <w:rsid w:val="007C7F01"/>
    <w:pPr>
      <w:suppressAutoHyphens/>
      <w:autoSpaceDN/>
      <w:adjustRightInd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rsid w:val="007C7F01"/>
    <w:rPr>
      <w:rFonts w:ascii="Times New Roman" w:eastAsia="Times New Roman" w:hAnsi="Times New Roman"/>
      <w:sz w:val="24"/>
      <w:lang w:eastAsia="ar-SA"/>
    </w:rPr>
  </w:style>
  <w:style w:type="character" w:customStyle="1" w:styleId="Nagwek1Znak">
    <w:name w:val="Nagłówek 1 Znak"/>
    <w:link w:val="Nagwek1"/>
    <w:uiPriority w:val="9"/>
    <w:rsid w:val="007B2C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8F21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5140F5"/>
    <w:pPr>
      <w:overflowPunct/>
      <w:autoSpaceDE/>
      <w:autoSpaceDN/>
      <w:adjustRightInd/>
      <w:ind w:firstLine="708"/>
      <w:jc w:val="both"/>
      <w:textAlignment w:val="auto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40F5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3B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3B42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01A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01A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Tekstpodstawowywcity1">
    <w:name w:val="Tekst podstawowy wcięty1"/>
    <w:basedOn w:val="Normalny"/>
    <w:rsid w:val="007801A0"/>
    <w:pPr>
      <w:overflowPunct/>
      <w:autoSpaceDE/>
      <w:autoSpaceDN/>
      <w:adjustRightInd/>
      <w:ind w:left="1080"/>
      <w:textAlignment w:val="auto"/>
    </w:pPr>
    <w:rPr>
      <w:szCs w:val="24"/>
    </w:rPr>
  </w:style>
  <w:style w:type="paragraph" w:customStyle="1" w:styleId="tekst">
    <w:name w:val="tekst"/>
    <w:basedOn w:val="Normalny"/>
    <w:rsid w:val="007801A0"/>
    <w:pPr>
      <w:suppressLineNumbers/>
      <w:overflowPunct/>
      <w:autoSpaceDE/>
      <w:autoSpaceDN/>
      <w:adjustRightInd/>
      <w:spacing w:before="60" w:after="60"/>
      <w:jc w:val="both"/>
      <w:textAlignment w:val="auto"/>
    </w:pPr>
  </w:style>
  <w:style w:type="paragraph" w:customStyle="1" w:styleId="tyt">
    <w:name w:val="tyt"/>
    <w:basedOn w:val="Normalny"/>
    <w:rsid w:val="007801A0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</w:rPr>
  </w:style>
  <w:style w:type="paragraph" w:customStyle="1" w:styleId="BodyTextIndent1">
    <w:name w:val="Body Text Indent1"/>
    <w:basedOn w:val="Normalny"/>
    <w:rsid w:val="007801A0"/>
    <w:pPr>
      <w:overflowPunct/>
      <w:autoSpaceDE/>
      <w:autoSpaceDN/>
      <w:adjustRightInd/>
      <w:ind w:left="1080"/>
      <w:textAlignment w:val="auto"/>
    </w:pPr>
    <w:rPr>
      <w:szCs w:val="24"/>
    </w:rPr>
  </w:style>
  <w:style w:type="paragraph" w:styleId="Tekstblokowy">
    <w:name w:val="Block Text"/>
    <w:basedOn w:val="Normalny"/>
    <w:semiHidden/>
    <w:rsid w:val="007801A0"/>
    <w:pPr>
      <w:overflowPunct/>
      <w:autoSpaceDE/>
      <w:autoSpaceDN/>
      <w:adjustRightInd/>
      <w:ind w:left="110" w:right="110"/>
      <w:jc w:val="both"/>
      <w:textAlignment w:val="auto"/>
    </w:pPr>
    <w:rPr>
      <w:rFonts w:ascii="Arial" w:hAnsi="Arial" w:cs="Arial"/>
      <w:b/>
      <w:bCs/>
      <w:szCs w:val="24"/>
    </w:rPr>
  </w:style>
  <w:style w:type="character" w:styleId="Hipercze">
    <w:name w:val="Hyperlink"/>
    <w:basedOn w:val="Domylnaczcionkaakapitu"/>
    <w:uiPriority w:val="99"/>
    <w:unhideWhenUsed/>
    <w:rsid w:val="00102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sse.com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firm&#243;wka_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FF2A-65C9-438B-867C-92C871BD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firmówka_2013</Template>
  <TotalTime>119</TotalTime>
  <Pages>7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KSSE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 Pachucki</cp:lastModifiedBy>
  <cp:revision>8</cp:revision>
  <cp:lastPrinted>2014-10-21T12:28:00Z</cp:lastPrinted>
  <dcterms:created xsi:type="dcterms:W3CDTF">2016-10-21T07:45:00Z</dcterms:created>
  <dcterms:modified xsi:type="dcterms:W3CDTF">2016-11-07T11:46:00Z</dcterms:modified>
</cp:coreProperties>
</file>